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5457FF" w14:textId="267A6E4B" w:rsidR="00BC2F29" w:rsidRPr="00F913D8" w:rsidRDefault="00BD7010" w:rsidP="00BD7010">
      <w:pPr>
        <w:pStyle w:val="Tekstpodstawowy"/>
        <w:tabs>
          <w:tab w:val="left" w:pos="8400"/>
          <w:tab w:val="right" w:pos="9638"/>
        </w:tabs>
        <w:spacing w:after="0" w:line="240" w:lineRule="auto"/>
        <w:jc w:val="right"/>
        <w:rPr>
          <w:color w:val="000000" w:themeColor="text1"/>
        </w:rPr>
      </w:pPr>
      <w:bookmarkStart w:id="0" w:name="_GoBack"/>
      <w:r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ab/>
        <w:t xml:space="preserve"> </w:t>
      </w:r>
      <w:r w:rsidR="00BC2F29" w:rsidRPr="00F913D8"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t>Załącznik Nr 3</w:t>
      </w:r>
      <w:r>
        <w:rPr>
          <w:rFonts w:ascii="Times New Roman" w:hAnsi="Times New Roman" w:cs="Times New Roman"/>
          <w:b/>
          <w:bCs/>
          <w:i/>
          <w:iCs/>
          <w:color w:val="000000" w:themeColor="text1"/>
          <w:sz w:val="18"/>
          <w:szCs w:val="18"/>
        </w:rPr>
        <w:br/>
      </w:r>
      <w:bookmarkEnd w:id="0"/>
      <w:r w:rsidR="00F913D8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Do Zarządzenie Nr 39</w:t>
      </w:r>
      <w:r w:rsidR="00BC2F29" w:rsidRPr="00F913D8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t>/2022</w:t>
      </w:r>
      <w:r w:rsidR="004C1F1D" w:rsidRPr="00F913D8">
        <w:rPr>
          <w:rFonts w:ascii="Times New Roman" w:hAnsi="Times New Roman"/>
          <w:b/>
          <w:bCs/>
          <w:i/>
          <w:iCs/>
          <w:color w:val="000000" w:themeColor="text1"/>
          <w:sz w:val="18"/>
          <w:szCs w:val="18"/>
        </w:rPr>
        <w:br/>
      </w:r>
      <w:r w:rsidR="00BC2F29" w:rsidRPr="00F913D8">
        <w:rPr>
          <w:rFonts w:ascii="Times New Roman" w:hAnsi="Times New Roman"/>
          <w:i/>
          <w:iCs/>
          <w:color w:val="000000" w:themeColor="text1"/>
          <w:sz w:val="18"/>
          <w:szCs w:val="18"/>
        </w:rPr>
        <w:t xml:space="preserve">Dyrektora </w:t>
      </w:r>
      <w:r>
        <w:rPr>
          <w:rFonts w:ascii="Times New Roman" w:hAnsi="Times New Roman"/>
          <w:i/>
          <w:iCs/>
          <w:color w:val="000000" w:themeColor="text1"/>
          <w:sz w:val="18"/>
          <w:szCs w:val="18"/>
        </w:rPr>
        <w:t>Domu Kultury w Łapach</w:t>
      </w:r>
      <w:r>
        <w:rPr>
          <w:rFonts w:ascii="Times New Roman" w:hAnsi="Times New Roman"/>
          <w:i/>
          <w:iCs/>
          <w:color w:val="000000" w:themeColor="text1"/>
          <w:sz w:val="18"/>
          <w:szCs w:val="18"/>
        </w:rPr>
        <w:br/>
      </w:r>
      <w:r w:rsidR="00F31AD4" w:rsidRPr="00F913D8">
        <w:rPr>
          <w:rFonts w:ascii="Times New Roman" w:hAnsi="Times New Roman"/>
          <w:i/>
          <w:iCs/>
          <w:color w:val="000000" w:themeColor="text1"/>
          <w:sz w:val="18"/>
          <w:szCs w:val="18"/>
        </w:rPr>
        <w:t>z dnia 29.07</w:t>
      </w:r>
      <w:r w:rsidR="00BC2F29" w:rsidRPr="00F913D8">
        <w:rPr>
          <w:rFonts w:ascii="Times New Roman" w:hAnsi="Times New Roman"/>
          <w:i/>
          <w:iCs/>
          <w:color w:val="000000" w:themeColor="text1"/>
          <w:sz w:val="18"/>
          <w:szCs w:val="18"/>
        </w:rPr>
        <w:t>.2022 r.</w:t>
      </w:r>
    </w:p>
    <w:p w14:paraId="075F4366" w14:textId="77777777" w:rsidR="00BC2F29" w:rsidRPr="00F913D8" w:rsidRDefault="00BC2F29" w:rsidP="00942DB9">
      <w:pPr>
        <w:pStyle w:val="Tekstpodstawowy"/>
        <w:rPr>
          <w:rFonts w:ascii="Times New Roman" w:hAnsi="Times New Roman" w:cs="Times New Roman"/>
          <w:i/>
          <w:iCs/>
          <w:color w:val="000000" w:themeColor="text1"/>
          <w:sz w:val="18"/>
          <w:szCs w:val="18"/>
        </w:rPr>
      </w:pPr>
    </w:p>
    <w:p w14:paraId="6CA95567" w14:textId="52812CBA" w:rsidR="00BC2F29" w:rsidRPr="00F913D8" w:rsidRDefault="00BC2F29" w:rsidP="00046A70">
      <w:pPr>
        <w:pStyle w:val="Tekstpodstawowy"/>
        <w:jc w:val="right"/>
        <w:rPr>
          <w:color w:val="000000" w:themeColor="text1"/>
        </w:rPr>
      </w:pPr>
      <w:r w:rsidRPr="00F913D8">
        <w:rPr>
          <w:rFonts w:ascii="Times New Roman" w:hAnsi="Times New Roman"/>
          <w:color w:val="000000" w:themeColor="text1"/>
        </w:rPr>
        <w:t xml:space="preserve">                                                                                                   ………………………………</w:t>
      </w:r>
    </w:p>
    <w:p w14:paraId="373E36D9" w14:textId="77777777" w:rsidR="00BC2F29" w:rsidRPr="00F913D8" w:rsidRDefault="00BC2F29" w:rsidP="00046A70">
      <w:pPr>
        <w:pStyle w:val="Tekstpodstawowy"/>
        <w:spacing w:after="0"/>
        <w:ind w:left="4820"/>
        <w:jc w:val="right"/>
        <w:rPr>
          <w:rFonts w:ascii="Times New Roman" w:hAnsi="Times New Roman"/>
          <w:color w:val="000000" w:themeColor="text1"/>
          <w:sz w:val="18"/>
        </w:rPr>
      </w:pPr>
      <w:r w:rsidRPr="00F913D8">
        <w:rPr>
          <w:rFonts w:ascii="Times New Roman" w:hAnsi="Times New Roman"/>
          <w:color w:val="000000" w:themeColor="text1"/>
          <w:sz w:val="18"/>
        </w:rPr>
        <w:t>(data i miejscowość)</w:t>
      </w:r>
    </w:p>
    <w:p w14:paraId="68CAE1FF" w14:textId="77777777" w:rsidR="00BC2F29" w:rsidRPr="00F913D8" w:rsidRDefault="00BC2F29" w:rsidP="00BC2F29">
      <w:pPr>
        <w:pStyle w:val="Tekstpodstawowy"/>
        <w:spacing w:after="0"/>
        <w:rPr>
          <w:color w:val="000000" w:themeColor="text1"/>
        </w:rPr>
      </w:pPr>
      <w:r w:rsidRPr="00F913D8">
        <w:rPr>
          <w:color w:val="000000" w:themeColor="text1"/>
        </w:rPr>
        <w:t> </w:t>
      </w:r>
    </w:p>
    <w:p w14:paraId="4A4CD232" w14:textId="77777777" w:rsidR="00BC2F29" w:rsidRPr="00F913D8" w:rsidRDefault="00BC2F29" w:rsidP="00BC2F29">
      <w:pPr>
        <w:pStyle w:val="Tekstpodstawowy"/>
        <w:spacing w:after="0"/>
        <w:rPr>
          <w:color w:val="000000" w:themeColor="text1"/>
        </w:rPr>
      </w:pPr>
      <w:r w:rsidRPr="00F913D8">
        <w:rPr>
          <w:color w:val="000000" w:themeColor="text1"/>
        </w:rPr>
        <w:t>………………………………………………………</w:t>
      </w:r>
    </w:p>
    <w:p w14:paraId="0028AAD9" w14:textId="66737229" w:rsidR="00BC2F29" w:rsidRPr="00F913D8" w:rsidRDefault="00BC2F29" w:rsidP="00046A70">
      <w:pPr>
        <w:pStyle w:val="Tekstpodstawowy"/>
        <w:spacing w:after="0"/>
        <w:jc w:val="both"/>
        <w:rPr>
          <w:rFonts w:ascii="Times New Roman" w:hAnsi="Times New Roman"/>
          <w:color w:val="000000" w:themeColor="text1"/>
          <w:sz w:val="18"/>
        </w:rPr>
      </w:pPr>
      <w:r w:rsidRPr="00F913D8">
        <w:rPr>
          <w:rFonts w:ascii="Times New Roman" w:hAnsi="Times New Roman"/>
          <w:color w:val="000000" w:themeColor="text1"/>
          <w:sz w:val="18"/>
        </w:rPr>
        <w:t xml:space="preserve">         (imię i nazwisko)</w:t>
      </w:r>
    </w:p>
    <w:p w14:paraId="332F02C7" w14:textId="77777777" w:rsidR="00BC2F29" w:rsidRPr="00F913D8" w:rsidRDefault="00BC2F29" w:rsidP="00BC2F29">
      <w:pPr>
        <w:pStyle w:val="Tekstpodstawowy"/>
        <w:spacing w:after="0"/>
        <w:rPr>
          <w:color w:val="000000" w:themeColor="text1"/>
        </w:rPr>
      </w:pPr>
      <w:r w:rsidRPr="00F913D8">
        <w:rPr>
          <w:color w:val="000000" w:themeColor="text1"/>
        </w:rPr>
        <w:t> </w:t>
      </w:r>
    </w:p>
    <w:p w14:paraId="2D8A4BC3" w14:textId="77777777" w:rsidR="00BC2F29" w:rsidRPr="00F913D8" w:rsidRDefault="00BC2F29" w:rsidP="00BC2F29">
      <w:pPr>
        <w:pStyle w:val="Tekstpodstawowy"/>
        <w:spacing w:after="0"/>
        <w:rPr>
          <w:color w:val="000000" w:themeColor="text1"/>
        </w:rPr>
      </w:pPr>
      <w:r w:rsidRPr="00F913D8">
        <w:rPr>
          <w:color w:val="000000" w:themeColor="text1"/>
        </w:rPr>
        <w:t> </w:t>
      </w:r>
    </w:p>
    <w:p w14:paraId="2D8933EF" w14:textId="77777777" w:rsidR="00BC2F29" w:rsidRPr="00F913D8" w:rsidRDefault="00BC2F29" w:rsidP="00BC2F29">
      <w:pPr>
        <w:spacing w:line="100" w:lineRule="atLeast"/>
        <w:jc w:val="center"/>
        <w:rPr>
          <w:color w:val="000000" w:themeColor="text1"/>
          <w:sz w:val="24"/>
          <w:szCs w:val="24"/>
        </w:rPr>
      </w:pPr>
      <w:r w:rsidRPr="00F913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ZEZWOLENIE</w:t>
      </w:r>
    </w:p>
    <w:p w14:paraId="039A253B" w14:textId="77777777" w:rsidR="00BC2F29" w:rsidRPr="00F913D8" w:rsidRDefault="00BC2F29" w:rsidP="00BC2F29">
      <w:pPr>
        <w:spacing w:line="100" w:lineRule="atLeast"/>
        <w:jc w:val="center"/>
        <w:rPr>
          <w:color w:val="000000" w:themeColor="text1"/>
          <w:sz w:val="24"/>
          <w:szCs w:val="24"/>
        </w:rPr>
      </w:pPr>
      <w:r w:rsidRPr="00F913D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NA UTRWALANIE I ROZPOWSZECHNIANIE WIZERUNKU</w:t>
      </w:r>
    </w:p>
    <w:p w14:paraId="4B92EDE6" w14:textId="77777777" w:rsidR="00BC2F29" w:rsidRPr="00F913D8" w:rsidRDefault="00BC2F29" w:rsidP="00BC2F29">
      <w:pPr>
        <w:spacing w:line="100" w:lineRule="atLeas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14:paraId="5EBD6380" w14:textId="3624BAE6" w:rsidR="00BC2F29" w:rsidRPr="00F913D8" w:rsidRDefault="00BC2F29" w:rsidP="00BC2F29">
      <w:pPr>
        <w:pStyle w:val="Tekstpodstawowy"/>
        <w:spacing w:before="2" w:after="0" w:line="240" w:lineRule="auto"/>
        <w:ind w:left="120" w:right="105"/>
        <w:jc w:val="both"/>
        <w:rPr>
          <w:color w:val="000000" w:themeColor="text1"/>
          <w:sz w:val="22"/>
          <w:szCs w:val="22"/>
        </w:rPr>
      </w:pPr>
      <w:r w:rsidRPr="00F91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Na podstawie art. 81 ust. 1 ustawy z dnia 4 kwietnia 1994 r. o prawie autorskim i prawach pokrewnych (Dz. U. z 2019 r. poz. 1231), zezwalam Domowi Kultury w Łapach na nieodpłatne utrwalanie i rozpowszechnianie wizerunku </w:t>
      </w:r>
      <w:r w:rsidR="00F913D8">
        <w:rPr>
          <w:rFonts w:ascii="Times New Roman" w:hAnsi="Times New Roman" w:cs="Times New Roman"/>
          <w:i/>
          <w:iCs/>
          <w:color w:val="000000" w:themeColor="text1"/>
          <w:sz w:val="22"/>
          <w:szCs w:val="22"/>
        </w:rPr>
        <w:t>uczestnika konkursu</w:t>
      </w:r>
      <w:r w:rsidRPr="00F91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oraz nieograniczone czasowo oraz terytorialnie wykorzystanie wizerunku utrwalonego zgodnie z terminami konkursu w formie zdjęć i nagrań video w związku z udziałem w </w:t>
      </w:r>
      <w:r w:rsidR="00F913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konkursie fotograficznym „</w:t>
      </w:r>
      <w:r w:rsidR="00F913D8" w:rsidRPr="00F913D8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Opowieści z Narwi</w:t>
      </w:r>
      <w:r w:rsidR="00F913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  <w:r w:rsidRPr="00F913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 </w:t>
      </w:r>
      <w:r w:rsidRPr="00F913D8">
        <w:rPr>
          <w:rFonts w:ascii="Times New Roman" w:hAnsi="Times New Roman" w:cs="Times New Roman"/>
          <w:color w:val="000000" w:themeColor="text1"/>
          <w:sz w:val="22"/>
          <w:szCs w:val="22"/>
        </w:rPr>
        <w:t>organizowanym przez Dom Kultury w Łapach.</w:t>
      </w:r>
    </w:p>
    <w:p w14:paraId="229F0243" w14:textId="77777777" w:rsidR="00BC2F29" w:rsidRPr="00F913D8" w:rsidRDefault="00BC2F29" w:rsidP="00BC2F29">
      <w:pPr>
        <w:spacing w:line="240" w:lineRule="auto"/>
        <w:jc w:val="both"/>
        <w:rPr>
          <w:rFonts w:ascii="Times New Roman" w:hAnsi="Times New Roman" w:cs="Times New Roman"/>
          <w:color w:val="000000" w:themeColor="text1"/>
          <w:sz w:val="22"/>
          <w:szCs w:val="22"/>
        </w:rPr>
      </w:pPr>
      <w:r w:rsidRPr="00F91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  </w:t>
      </w:r>
    </w:p>
    <w:p w14:paraId="4926993C" w14:textId="77777777" w:rsidR="00BC2F29" w:rsidRPr="00F913D8" w:rsidRDefault="00BC2F29" w:rsidP="00BC2F2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F91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Niniejsza zgoda obejmuje następujące pola eksploatacji: </w:t>
      </w:r>
    </w:p>
    <w:p w14:paraId="68D164EB" w14:textId="77777777" w:rsidR="00BC2F29" w:rsidRPr="00F913D8" w:rsidRDefault="00BC2F29" w:rsidP="00F07C57">
      <w:pPr>
        <w:pStyle w:val="Akapitzlist"/>
        <w:numPr>
          <w:ilvl w:val="0"/>
          <w:numId w:val="20"/>
        </w:numPr>
        <w:autoSpaceDN/>
        <w:spacing w:after="0" w:line="240" w:lineRule="auto"/>
        <w:jc w:val="both"/>
        <w:rPr>
          <w:color w:val="000000" w:themeColor="text1"/>
        </w:rPr>
      </w:pPr>
      <w:r w:rsidRPr="00F913D8">
        <w:rPr>
          <w:rFonts w:ascii="Times New Roman" w:hAnsi="Times New Roman" w:cs="Times New Roman"/>
          <w:color w:val="000000" w:themeColor="text1"/>
        </w:rPr>
        <w:t>utrwalanie i zwielokrotnianie wizerunku w wersji papierowej, elektronicznej i zapisu magnetycznego;</w:t>
      </w:r>
    </w:p>
    <w:p w14:paraId="44196835" w14:textId="77777777" w:rsidR="00BC2F29" w:rsidRPr="00F913D8" w:rsidRDefault="00BC2F29" w:rsidP="00F07C57">
      <w:pPr>
        <w:pStyle w:val="Akapitzlist"/>
        <w:numPr>
          <w:ilvl w:val="0"/>
          <w:numId w:val="20"/>
        </w:numPr>
        <w:autoSpaceDN/>
        <w:spacing w:after="0" w:line="240" w:lineRule="auto"/>
        <w:jc w:val="both"/>
        <w:rPr>
          <w:color w:val="000000" w:themeColor="text1"/>
        </w:rPr>
      </w:pPr>
      <w:r w:rsidRPr="00F913D8">
        <w:rPr>
          <w:rFonts w:ascii="Times New Roman" w:hAnsi="Times New Roman" w:cs="Times New Roman"/>
          <w:color w:val="000000" w:themeColor="text1"/>
        </w:rPr>
        <w:t>wprowadzanie wizerunku do pamięci komputera, wyświetlanie w sieci Internet na stronie internetowej dklapy.pl oraz profilu społecznościowym Facebook, innych mediach społecznościowych;</w:t>
      </w:r>
    </w:p>
    <w:p w14:paraId="1DBF951E" w14:textId="77777777" w:rsidR="00BC2F29" w:rsidRPr="00F913D8" w:rsidRDefault="00BC2F29" w:rsidP="00F07C57">
      <w:pPr>
        <w:pStyle w:val="Akapitzlist"/>
        <w:numPr>
          <w:ilvl w:val="0"/>
          <w:numId w:val="20"/>
        </w:numPr>
        <w:autoSpaceDN/>
        <w:spacing w:after="0" w:line="240" w:lineRule="auto"/>
        <w:jc w:val="both"/>
        <w:rPr>
          <w:color w:val="000000" w:themeColor="text1"/>
        </w:rPr>
      </w:pPr>
      <w:r w:rsidRPr="00F913D8">
        <w:rPr>
          <w:rFonts w:ascii="Times New Roman" w:hAnsi="Times New Roman" w:cs="Times New Roman"/>
          <w:color w:val="000000" w:themeColor="text1"/>
        </w:rPr>
        <w:t xml:space="preserve">publiczne wystawianie, rozpowszechnianie, publikowanie, wyświetlanie, odtwarzanie a także publiczne udostępnianie wizerunku, w taki sposób, aby każdy mógł mieć do niego dostęp w miejscu i czasie przez siebie wybranym. </w:t>
      </w:r>
    </w:p>
    <w:p w14:paraId="59C86DE6" w14:textId="45DDB314" w:rsidR="00BC2F29" w:rsidRPr="00F913D8" w:rsidRDefault="00BC2F29" w:rsidP="00BC2F29">
      <w:pPr>
        <w:spacing w:line="240" w:lineRule="auto"/>
        <w:jc w:val="both"/>
        <w:rPr>
          <w:color w:val="000000" w:themeColor="text1"/>
          <w:sz w:val="22"/>
          <w:szCs w:val="22"/>
        </w:rPr>
      </w:pPr>
      <w:r w:rsidRPr="00F913D8">
        <w:rPr>
          <w:rFonts w:ascii="Times New Roman" w:hAnsi="Times New Roman" w:cs="Times New Roman"/>
          <w:color w:val="000000" w:themeColor="text1"/>
          <w:sz w:val="22"/>
          <w:szCs w:val="22"/>
        </w:rPr>
        <w:t>Wizerunek uczestnika może być użyty do różnego rodzaju form elektronicznego przetwarzania, kadrowania i kompozycji, a także zestawiony z wizerunkami innych osób, może być uzupełniony towarzyszącym komentarzem, natomiast nagrania filmowe z jego udziałem mogą być cięte, montowane, modyfikowane, dodawane do innych materiałów powstających na po</w:t>
      </w:r>
      <w:r w:rsidR="00F913D8">
        <w:rPr>
          <w:rFonts w:ascii="Times New Roman" w:hAnsi="Times New Roman" w:cs="Times New Roman"/>
          <w:color w:val="000000" w:themeColor="text1"/>
          <w:sz w:val="22"/>
          <w:szCs w:val="22"/>
        </w:rPr>
        <w:t xml:space="preserve">trzeby informowania o promocji </w:t>
      </w:r>
      <w:r w:rsidR="00F827C1" w:rsidRPr="00F913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Konkursu fotograficznego „</w:t>
      </w:r>
      <w:r w:rsidR="00F827C1" w:rsidRPr="00F913D8">
        <w:rPr>
          <w:rFonts w:ascii="Times New Roman" w:hAnsi="Times New Roman" w:cs="Times New Roman"/>
          <w:b/>
          <w:i/>
          <w:color w:val="000000" w:themeColor="text1"/>
          <w:sz w:val="22"/>
          <w:szCs w:val="22"/>
        </w:rPr>
        <w:t>Opowieści z Narwi</w:t>
      </w:r>
      <w:r w:rsidR="00F913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>”</w:t>
      </w:r>
      <w:r w:rsidRPr="00F913D8">
        <w:rPr>
          <w:rFonts w:ascii="Times New Roman" w:hAnsi="Times New Roman" w:cs="Times New Roman"/>
          <w:b/>
          <w:color w:val="000000" w:themeColor="text1"/>
          <w:sz w:val="22"/>
          <w:szCs w:val="22"/>
        </w:rPr>
        <w:t xml:space="preserve">, </w:t>
      </w:r>
      <w:r w:rsidRPr="002C6AEF">
        <w:rPr>
          <w:rFonts w:ascii="Times New Roman" w:hAnsi="Times New Roman" w:cs="Times New Roman"/>
          <w:color w:val="000000" w:themeColor="text1"/>
          <w:sz w:val="22"/>
          <w:szCs w:val="22"/>
        </w:rPr>
        <w:t>organizowanym przez Dom Kultury w Łapach.</w:t>
      </w:r>
    </w:p>
    <w:p w14:paraId="792CEDC3" w14:textId="77777777" w:rsidR="00BC2F29" w:rsidRPr="00F913D8" w:rsidRDefault="00BC2F29" w:rsidP="00BC2F29">
      <w:pPr>
        <w:pStyle w:val="Akapitzlist1"/>
        <w:spacing w:after="0" w:line="240" w:lineRule="auto"/>
        <w:ind w:left="0"/>
        <w:jc w:val="both"/>
        <w:rPr>
          <w:color w:val="000000" w:themeColor="text1"/>
        </w:rPr>
      </w:pPr>
      <w:r w:rsidRPr="00F913D8">
        <w:rPr>
          <w:rFonts w:ascii="Times New Roman" w:hAnsi="Times New Roman" w:cs="Times New Roman"/>
          <w:color w:val="000000" w:themeColor="text1"/>
        </w:rPr>
        <w:t>Przeniesienie niniejszego zezwolenia oraz wszelkich praw z nim związanych na osobę lub podmiot trzeci nie wymaga mojej uprzedniej zgody na taką czynność i następuje nieodpłatnie.</w:t>
      </w:r>
    </w:p>
    <w:p w14:paraId="5FE0C454" w14:textId="75EF6C7A" w:rsidR="00BC2F29" w:rsidRPr="00F913D8" w:rsidRDefault="00BC2F29" w:rsidP="00046A70">
      <w:pPr>
        <w:pStyle w:val="Tekstpodstawowy"/>
        <w:spacing w:after="0"/>
        <w:ind w:right="111"/>
        <w:jc w:val="right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F913D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                                                                   ……………………………………………</w:t>
      </w:r>
    </w:p>
    <w:p w14:paraId="7C84D51A" w14:textId="77777777" w:rsidR="00BD7010" w:rsidRDefault="00BC2F29" w:rsidP="00724F85">
      <w:pPr>
        <w:spacing w:line="240" w:lineRule="auto"/>
        <w:ind w:left="4395"/>
        <w:jc w:val="center"/>
        <w:rPr>
          <w:rFonts w:ascii="Times New Roman" w:hAnsi="Times New Roman" w:cs="Times New Roman"/>
          <w:i/>
          <w:color w:val="000000" w:themeColor="text1"/>
          <w:sz w:val="24"/>
          <w:szCs w:val="24"/>
        </w:rPr>
      </w:pPr>
      <w:r w:rsidRPr="00F91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 xml:space="preserve">Data, Czytelny podpis </w:t>
      </w:r>
      <w:r w:rsidR="00F91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uczestnika/</w:t>
      </w:r>
      <w:r w:rsidRPr="00F913D8">
        <w:rPr>
          <w:rFonts w:ascii="Times New Roman" w:hAnsi="Times New Roman" w:cs="Times New Roman"/>
          <w:i/>
          <w:color w:val="000000" w:themeColor="text1"/>
          <w:sz w:val="24"/>
          <w:szCs w:val="24"/>
        </w:rPr>
        <w:t>opiekuna prawnego</w:t>
      </w:r>
    </w:p>
    <w:p w14:paraId="318B6ECC" w14:textId="77777777" w:rsidR="00BD7010" w:rsidRDefault="00BD7010" w:rsidP="00BD7010">
      <w:pPr>
        <w:spacing w:line="100" w:lineRule="atLeast"/>
        <w:jc w:val="center"/>
        <w:rPr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Informacja Administratora w związku z przetwarzaniem danych osobowych – zgodnie z art. 13 ust. 1 i 2 Rozporządzenia Parlamentu Europejskiego i Rady (UE) 2016/679 z dnia 27 kwietnia 2016 r. w sprawie ochrony osób fizycznych w związku z przetwarzaniem danych </w:t>
      </w: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osobowych i w sprawie swobodnego przepływu takich danych oraz uchylenia dyrektywy 95/46/WE (zwanego dalej RODO)</w:t>
      </w:r>
    </w:p>
    <w:p w14:paraId="4D264B8B" w14:textId="77777777" w:rsidR="00BD7010" w:rsidRDefault="00BD7010" w:rsidP="00BD7010">
      <w:pPr>
        <w:spacing w:line="10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14:paraId="512CFF9E" w14:textId="77777777" w:rsidR="00BD7010" w:rsidRPr="00DE1C65" w:rsidRDefault="00BD7010" w:rsidP="00BD7010">
      <w:pPr>
        <w:pStyle w:val="Akapitzlist"/>
        <w:numPr>
          <w:ilvl w:val="0"/>
          <w:numId w:val="19"/>
        </w:numPr>
        <w:autoSpaceDN/>
        <w:spacing w:after="0" w:line="252" w:lineRule="auto"/>
        <w:jc w:val="both"/>
        <w:rPr>
          <w:rFonts w:ascii="Times New Roman" w:hAnsi="Times New Roman" w:cs="Times New Roman"/>
        </w:rPr>
      </w:pPr>
      <w:r w:rsidRPr="00DE1C65">
        <w:rPr>
          <w:rFonts w:ascii="Times New Roman" w:hAnsi="Times New Roman" w:cs="Times New Roman"/>
        </w:rPr>
        <w:t xml:space="preserve">Administratorem Pani/Pana danych osobowych jest Dom Kultury w Łapach, reprezentowany przez Dyrektora, ul. Główna 8, 18-100 Łapy, tel. 85 715 23 00, fax: 85 875 18 54, email: sekretariat@dklapy.pl, </w:t>
      </w:r>
      <w:hyperlink r:id="rId8">
        <w:r w:rsidRPr="00DE1C65">
          <w:rPr>
            <w:rStyle w:val="czeinternetowe"/>
            <w:rFonts w:ascii="Times New Roman" w:hAnsi="Times New Roman" w:cs="Times New Roman"/>
          </w:rPr>
          <w:t>www.dklapy.pl/kontakt/</w:t>
        </w:r>
      </w:hyperlink>
      <w:r w:rsidRPr="00DE1C65">
        <w:rPr>
          <w:rFonts w:ascii="Times New Roman" w:hAnsi="Times New Roman" w:cs="Times New Roman"/>
        </w:rPr>
        <w:t>.</w:t>
      </w:r>
    </w:p>
    <w:p w14:paraId="46572E5C" w14:textId="77777777" w:rsidR="00BD7010" w:rsidRPr="00DE1C65" w:rsidRDefault="00BD7010" w:rsidP="00BD7010">
      <w:pPr>
        <w:pStyle w:val="Akapitzlist"/>
        <w:numPr>
          <w:ilvl w:val="0"/>
          <w:numId w:val="19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DE1C65">
        <w:rPr>
          <w:rFonts w:ascii="Times New Roman" w:hAnsi="Times New Roman" w:cs="Times New Roman"/>
        </w:rPr>
        <w:t xml:space="preserve">Administrator wyznaczył Inspektora Ochrony Danych, z którym w sprawach związanych z przetwarzaniem danych osobowych, można się kontaktować za pomocą poczty elektronicznej pod adresem: </w:t>
      </w:r>
      <w:hyperlink r:id="rId9">
        <w:r w:rsidRPr="00DE1C65">
          <w:rPr>
            <w:rStyle w:val="czeinternetowe"/>
            <w:rFonts w:ascii="Times New Roman" w:hAnsi="Times New Roman" w:cs="Times New Roman"/>
          </w:rPr>
          <w:t>iod@dklapy.pl</w:t>
        </w:r>
      </w:hyperlink>
      <w:r w:rsidRPr="00DE1C65">
        <w:rPr>
          <w:rFonts w:ascii="Times New Roman" w:hAnsi="Times New Roman" w:cs="Times New Roman"/>
        </w:rPr>
        <w:t>.</w:t>
      </w:r>
    </w:p>
    <w:p w14:paraId="199A50B9" w14:textId="77777777" w:rsidR="00BD7010" w:rsidRPr="00DE1C65" w:rsidRDefault="00BD7010" w:rsidP="00BD7010">
      <w:pPr>
        <w:pStyle w:val="Akapitzlist"/>
        <w:numPr>
          <w:ilvl w:val="0"/>
          <w:numId w:val="19"/>
        </w:numPr>
        <w:tabs>
          <w:tab w:val="left" w:pos="284"/>
        </w:tabs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DE1C65">
        <w:rPr>
          <w:rFonts w:ascii="Times New Roman" w:hAnsi="Times New Roman" w:cs="Times New Roman"/>
        </w:rPr>
        <w:t xml:space="preserve"> Dane osobowe będą przetwarzane w celach związanych z udziałem w konkursie, na podstawie wyrażonej zgody tj. art. 6 ust. 1 lit. a RODO</w:t>
      </w:r>
      <w:r w:rsidRPr="00DE1C65">
        <w:rPr>
          <w:rFonts w:ascii="Times New Roman" w:eastAsia="Times New Roman" w:hAnsi="Times New Roman" w:cs="Times New Roman"/>
          <w:color w:val="000000"/>
        </w:rPr>
        <w:t>, którą może Pani/Pan w każdej chwili wycofać.</w:t>
      </w:r>
    </w:p>
    <w:p w14:paraId="50177FC1" w14:textId="77777777" w:rsidR="00BD7010" w:rsidRPr="00DE1C65" w:rsidRDefault="00BD7010" w:rsidP="00BD7010">
      <w:pPr>
        <w:pStyle w:val="Akapitzlist"/>
        <w:numPr>
          <w:ilvl w:val="0"/>
          <w:numId w:val="19"/>
        </w:numPr>
        <w:autoSpaceDN/>
        <w:spacing w:after="0" w:line="240" w:lineRule="auto"/>
        <w:jc w:val="both"/>
        <w:rPr>
          <w:rFonts w:ascii="Times New Roman" w:hAnsi="Times New Roman" w:cs="Times New Roman"/>
        </w:rPr>
      </w:pPr>
      <w:r w:rsidRPr="00DE1C65">
        <w:rPr>
          <w:rFonts w:ascii="Times New Roman" w:eastAsia="Times New Roman" w:hAnsi="Times New Roman" w:cs="Times New Roman"/>
        </w:rPr>
        <w:t>Dane osobowe mogą być ujawnione osobom upoważnionym przez administratora, obsłudze prawnej i informatycznej oraz innym osobom uprawnionym na podstawie przepisów prawa.</w:t>
      </w:r>
    </w:p>
    <w:p w14:paraId="308CF1F2" w14:textId="77777777" w:rsidR="00BD7010" w:rsidRPr="00DE1C65" w:rsidRDefault="00BD7010" w:rsidP="00BD701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65">
        <w:rPr>
          <w:rFonts w:ascii="Times New Roman" w:eastAsia="Times New Roman" w:hAnsi="Times New Roman" w:cs="Times New Roman"/>
          <w:sz w:val="24"/>
          <w:szCs w:val="24"/>
        </w:rPr>
        <w:t>Dane osobowe przechowywane będą przez okres wyżej wymienionego celu oraz wynikający z przepisów prawa dotyczących archiwizacji.</w:t>
      </w:r>
    </w:p>
    <w:p w14:paraId="2A2A9ACC" w14:textId="77777777" w:rsidR="00BD7010" w:rsidRPr="00DE1C65" w:rsidRDefault="00BD7010" w:rsidP="00BD701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65">
        <w:rPr>
          <w:rFonts w:ascii="Times New Roman" w:eastAsia="Times New Roman" w:hAnsi="Times New Roman" w:cs="Times New Roman"/>
          <w:sz w:val="24"/>
          <w:szCs w:val="24"/>
        </w:rPr>
        <w:t xml:space="preserve">Przysługuje Pani/Panu prawo: dostępu do treści swoich danych, </w:t>
      </w:r>
      <w:r w:rsidRPr="00DE1C65">
        <w:rPr>
          <w:rFonts w:ascii="Times New Roman" w:hAnsi="Times New Roman" w:cs="Times New Roman"/>
          <w:color w:val="000000"/>
          <w:sz w:val="24"/>
          <w:szCs w:val="24"/>
        </w:rPr>
        <w:t>sprostowania danych, usunięcia danych oraz ograniczenia przetwarzania danych.</w:t>
      </w:r>
    </w:p>
    <w:p w14:paraId="3F813B55" w14:textId="77777777" w:rsidR="00BD7010" w:rsidRPr="00DE1C65" w:rsidRDefault="00BD7010" w:rsidP="00BD701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65">
        <w:rPr>
          <w:rFonts w:ascii="Times New Roman" w:hAnsi="Times New Roman" w:cs="Times New Roman"/>
          <w:sz w:val="24"/>
          <w:szCs w:val="24"/>
        </w:rPr>
        <w:t>Zgoda może zostać wycofana w każdym czasie. Wycofanie zgody nie wpływa na zgodność z prawem przetwarzania, którego dokonano na podstawie zgody przed jej wycofaniem.</w:t>
      </w:r>
    </w:p>
    <w:p w14:paraId="5BCE00B2" w14:textId="77777777" w:rsidR="00BD7010" w:rsidRPr="00DE1C65" w:rsidRDefault="00BD7010" w:rsidP="00BD7010">
      <w:pPr>
        <w:numPr>
          <w:ilvl w:val="0"/>
          <w:numId w:val="19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65">
        <w:rPr>
          <w:rFonts w:ascii="Times New Roman" w:hAnsi="Times New Roman" w:cs="Times New Roman"/>
          <w:sz w:val="24"/>
          <w:szCs w:val="24"/>
        </w:rPr>
        <w:t xml:space="preserve">Podanie danych jest dobrowolne i nie jest Pani/Pan zobowiązana/y do ich podania. Konsekwencją nie podania danych osobowych będzie brak możliwości wzięcia udziału w konkursie. </w:t>
      </w:r>
    </w:p>
    <w:p w14:paraId="08FD9E2F" w14:textId="77777777" w:rsidR="00BD7010" w:rsidRPr="00DE1C65" w:rsidRDefault="00BD7010" w:rsidP="00BD7010">
      <w:pPr>
        <w:pStyle w:val="NormalnyWeb1"/>
        <w:numPr>
          <w:ilvl w:val="0"/>
          <w:numId w:val="19"/>
        </w:numPr>
        <w:spacing w:after="0" w:line="240" w:lineRule="auto"/>
        <w:jc w:val="both"/>
        <w:rPr>
          <w:sz w:val="24"/>
          <w:szCs w:val="24"/>
        </w:rPr>
      </w:pPr>
      <w:r w:rsidRPr="00DE1C65">
        <w:rPr>
          <w:sz w:val="24"/>
          <w:szCs w:val="24"/>
        </w:rPr>
        <w:t xml:space="preserve">Gdy uzna Pani/Pan, że przetwarzanie danych osobowych narusza powszechnie obowiązujące przepisy w tym zakresie, przysługuje Pani/Panu prawo do wniesienia skargi do organu nadzorczego – Prezesa Urzędu Ochrony Danych Osobowych. </w:t>
      </w:r>
    </w:p>
    <w:p w14:paraId="04AA2BAC" w14:textId="77777777" w:rsidR="00BD7010" w:rsidRPr="00DE1C65" w:rsidRDefault="00BD7010" w:rsidP="00BD7010">
      <w:pPr>
        <w:pStyle w:val="Akapitzlist2"/>
        <w:numPr>
          <w:ilvl w:val="0"/>
          <w:numId w:val="1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E1C65">
        <w:rPr>
          <w:rFonts w:ascii="Times New Roman" w:hAnsi="Times New Roman" w:cs="Times New Roman"/>
          <w:sz w:val="24"/>
          <w:szCs w:val="24"/>
        </w:rPr>
        <w:t>Pani/Pana dane osobowe nie będą wykorzystywane do zautomatyzowanego podejmowania decyzji ani profilowania, o którym mowa w art. 22 rozporządzenia.</w:t>
      </w:r>
    </w:p>
    <w:p w14:paraId="0F5A1A9D" w14:textId="77777777" w:rsidR="00BD7010" w:rsidRDefault="00BD7010" w:rsidP="00BD7010">
      <w:pPr>
        <w:pStyle w:val="Akapitzlist2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99358A" w14:textId="0EF03E1C" w:rsidR="006818A3" w:rsidRPr="00724F85" w:rsidRDefault="00F913D8" w:rsidP="00724F85">
      <w:pPr>
        <w:spacing w:line="240" w:lineRule="auto"/>
        <w:ind w:left="4395"/>
        <w:jc w:val="center"/>
        <w:rPr>
          <w:sz w:val="24"/>
          <w:szCs w:val="24"/>
        </w:rPr>
      </w:pPr>
      <w:r>
        <w:rPr>
          <w:color w:val="000000" w:themeColor="text1"/>
        </w:rPr>
        <w:t xml:space="preserve"> </w:t>
      </w:r>
      <w:bookmarkStart w:id="1" w:name="_Hlk97479296"/>
      <w:bookmarkEnd w:id="1"/>
    </w:p>
    <w:sectPr w:rsidR="006818A3" w:rsidRPr="00724F85" w:rsidSect="007D7580">
      <w:headerReference w:type="default" r:id="rId10"/>
      <w:footerReference w:type="default" r:id="rId11"/>
      <w:pgSz w:w="11906" w:h="16838"/>
      <w:pgMar w:top="1701" w:right="1134" w:bottom="2291" w:left="1134" w:header="567" w:footer="567" w:gutter="0"/>
      <w:cols w:space="708"/>
      <w:docGrid w:linePitch="28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7661366" w14:textId="77777777" w:rsidR="00B97A73" w:rsidRDefault="00B97A73">
      <w:r>
        <w:separator/>
      </w:r>
    </w:p>
  </w:endnote>
  <w:endnote w:type="continuationSeparator" w:id="0">
    <w:p w14:paraId="28187974" w14:textId="77777777" w:rsidR="00B97A73" w:rsidRDefault="00B97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altName w:val="Arial Unicode MS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EE"/>
    <w:family w:val="swiss"/>
    <w:pitch w:val="variable"/>
    <w:sig w:usb0="00000000" w:usb1="00000000" w:usb2="00000000" w:usb3="00000000" w:csb0="000001BD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Noto Sans CJK SC Regular">
    <w:charset w:val="00"/>
    <w:family w:val="auto"/>
    <w:pitch w:val="variable"/>
  </w:font>
  <w:font w:name="FreeSans, Cambria">
    <w:altName w:val="Times New Roman"/>
    <w:panose1 w:val="00000000000000000000"/>
    <w:charset w:val="00"/>
    <w:family w:val="roman"/>
    <w:notTrueType/>
    <w:pitch w:val="default"/>
  </w:font>
  <w:font w:name="SimSun, 宋体">
    <w:altName w:val="MS Gothic"/>
    <w:panose1 w:val="00000000000000000000"/>
    <w:charset w:val="80"/>
    <w:family w:val="roman"/>
    <w:notTrueType/>
    <w:pitch w:val="default"/>
  </w:font>
  <w:font w:name="Caladea">
    <w:altName w:val="Cambria"/>
    <w:charset w:val="EE"/>
    <w:family w:val="roman"/>
    <w:pitch w:val="variable"/>
  </w:font>
  <w:font w:name="Droid Sans">
    <w:panose1 w:val="00000000000000000000"/>
    <w:charset w:val="00"/>
    <w:family w:val="roman"/>
    <w:notTrueType/>
    <w:pitch w:val="default"/>
  </w:font>
  <w:font w:name="Lohit Hindi">
    <w:altName w:val="Times New Roman"/>
    <w:panose1 w:val="00000000000000000000"/>
    <w:charset w:val="00"/>
    <w:family w:val="roman"/>
    <w:notTrueType/>
    <w:pitch w:val="default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83C98F5" w14:textId="77777777" w:rsidR="0067758B" w:rsidRDefault="00053706">
    <w:pPr>
      <w:pStyle w:val="Stopka"/>
    </w:pPr>
    <w:r>
      <w:rPr>
        <w:noProof/>
      </w:rPr>
      <mc:AlternateContent>
        <mc:Choice Requires="wpc">
          <w:drawing>
            <wp:inline distT="0" distB="0" distL="0" distR="0" wp14:anchorId="0EF8D64D" wp14:editId="001C1A50">
              <wp:extent cx="6199505" cy="784860"/>
              <wp:effectExtent l="0" t="0" r="10795" b="0"/>
              <wp:docPr id="8" name="Kanwa 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microsoft.com/office/word/2010/wordprocessingCanvas">
                  <wpc:wpc>
                    <wpc:bg>
                      <a:solidFill>
                        <a:srgbClr val="FFFFFF"/>
                      </a:solidFill>
                    </wpc:bg>
                    <wpc:whole>
                      <a:ln>
                        <a:noFill/>
                      </a:ln>
                    </wpc:whole>
                    <wps:wsp>
                      <wps:cNvPr id="43" name="Rectangle 4"/>
                      <wps:cNvSpPr>
                        <a:spLocks noChangeArrowheads="1"/>
                      </wps:cNvSpPr>
                      <wps:spPr bwMode="auto">
                        <a:xfrm>
                          <a:off x="635" y="635"/>
                          <a:ext cx="6198870" cy="17780"/>
                        </a:xfrm>
                        <a:prstGeom prst="rect">
                          <a:avLst/>
                        </a:prstGeom>
                        <a:solidFill>
                          <a:srgbClr val="084D6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4" name="Rectangle 5"/>
                      <wps:cNvSpPr>
                        <a:spLocks noChangeArrowheads="1"/>
                      </wps:cNvSpPr>
                      <wps:spPr bwMode="auto">
                        <a:xfrm>
                          <a:off x="79375" y="64135"/>
                          <a:ext cx="6048375" cy="2609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E2CF2E1" w14:textId="77777777" w:rsidR="00066B9B" w:rsidRPr="00066B9B" w:rsidRDefault="00066B9B">
                            <w:pPr>
                              <w:rPr>
                                <w:sz w:val="23"/>
                                <w:szCs w:val="23"/>
                              </w:rPr>
                            </w:pPr>
                            <w:r w:rsidRPr="00066B9B">
                              <w:rPr>
                                <w:rFonts w:ascii="Arial" w:hAnsi="Arial"/>
                                <w:color w:val="084D6B"/>
                                <w:sz w:val="23"/>
                                <w:szCs w:val="23"/>
                              </w:rPr>
                              <w:t>Dom Kultury w Łapach, ul. Główna 8, 18-100 Łapy, NIP: 966-05-73-936, REGON: 000645553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5" name="Rectangle 6"/>
                      <wps:cNvSpPr>
                        <a:spLocks noChangeArrowheads="1"/>
                      </wps:cNvSpPr>
                      <wps:spPr bwMode="auto">
                        <a:xfrm>
                          <a:off x="79375" y="293370"/>
                          <a:ext cx="78740" cy="2552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2C12BD9" w14:textId="4D478482" w:rsidR="00066B9B" w:rsidRDefault="00066B9B"/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6" name="Rectangle 7"/>
                      <wps:cNvSpPr>
                        <a:spLocks noChangeArrowheads="1"/>
                      </wps:cNvSpPr>
                      <wps:spPr bwMode="auto">
                        <a:xfrm>
                          <a:off x="79375" y="280670"/>
                          <a:ext cx="6120130" cy="3651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6D3898B" w14:textId="65ED6C37" w:rsidR="00066B9B" w:rsidRDefault="00066B9B">
                            <w:proofErr w:type="spellStart"/>
                            <w:r>
                              <w:rPr>
                                <w:rFonts w:ascii="Arial" w:hAnsi="Arial"/>
                                <w:color w:val="084D6B"/>
                                <w:sz w:val="18"/>
                                <w:szCs w:val="18"/>
                                <w:lang w:val="en-US"/>
                              </w:rPr>
                              <w:t>Sekretariat</w:t>
                            </w:r>
                            <w:proofErr w:type="spellEnd"/>
                            <w:r>
                              <w:rPr>
                                <w:rFonts w:ascii="Arial" w:hAnsi="Arial"/>
                                <w:color w:val="084D6B"/>
                                <w:sz w:val="18"/>
                                <w:szCs w:val="18"/>
                                <w:lang w:val="en-US"/>
                              </w:rPr>
                              <w:t>: tel. 85 715 23 00,</w:t>
                            </w:r>
                            <w:r w:rsidR="00B5171F">
                              <w:rPr>
                                <w:rFonts w:ascii="Arial" w:hAnsi="Arial"/>
                                <w:color w:val="084D6B"/>
                                <w:sz w:val="18"/>
                                <w:szCs w:val="18"/>
                                <w:lang w:val="en-US"/>
                              </w:rPr>
                              <w:t xml:space="preserve"> 504-666-520</w:t>
                            </w:r>
                            <w:r w:rsidR="00B5171F">
                              <w:rPr>
                                <w:rFonts w:ascii="Arial" w:hAnsi="Arial"/>
                                <w:color w:val="084D6B"/>
                                <w:sz w:val="18"/>
                                <w:szCs w:val="18"/>
                                <w:lang w:val="en-US"/>
                              </w:rPr>
                              <w:br/>
                              <w:t xml:space="preserve">e-mail: </w:t>
                            </w:r>
                            <w:r>
                              <w:rPr>
                                <w:rFonts w:ascii="Arial" w:hAnsi="Arial"/>
                                <w:color w:val="084D6B"/>
                                <w:sz w:val="18"/>
                                <w:szCs w:val="18"/>
                                <w:lang w:val="en-US"/>
                              </w:rPr>
                              <w:t xml:space="preserve"> sekretariat@dklapy.pl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7" name="Rectangle 8"/>
                      <wps:cNvSpPr>
                        <a:spLocks noChangeArrowheads="1"/>
                      </wps:cNvSpPr>
                      <wps:spPr bwMode="auto">
                        <a:xfrm>
                          <a:off x="4933950" y="460375"/>
                          <a:ext cx="1163320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9FA473A" w14:textId="77777777" w:rsidR="00066B9B" w:rsidRDefault="00066B9B">
                            <w:r>
                              <w:rPr>
                                <w:rFonts w:ascii="Arial" w:hAnsi="Arial"/>
                                <w:color w:val="084D6B"/>
                                <w:sz w:val="18"/>
                                <w:szCs w:val="18"/>
                                <w:lang w:val="en-US"/>
                              </w:rPr>
                              <w:t>facebook.com/</w:t>
                            </w:r>
                            <w:proofErr w:type="spellStart"/>
                            <w:r>
                              <w:rPr>
                                <w:rFonts w:ascii="Arial" w:hAnsi="Arial"/>
                                <w:color w:val="084D6B"/>
                                <w:sz w:val="18"/>
                                <w:szCs w:val="18"/>
                                <w:lang w:val="en-US"/>
                              </w:rPr>
                              <w:t>dklapypl</w:t>
                            </w:r>
                            <w:proofErr w:type="spellEnd"/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  <wps:wsp>
                      <wps:cNvPr id="48" name="Rectangle 9"/>
                      <wps:cNvSpPr>
                        <a:spLocks noChangeArrowheads="1"/>
                      </wps:cNvSpPr>
                      <wps:spPr bwMode="auto">
                        <a:xfrm>
                          <a:off x="5351145" y="280670"/>
                          <a:ext cx="730885" cy="2209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5A2E8E6" w14:textId="77777777" w:rsidR="00066B9B" w:rsidRDefault="00066B9B">
                            <w:r>
                              <w:rPr>
                                <w:rFonts w:ascii="Arial" w:hAnsi="Arial"/>
                                <w:color w:val="084D6B"/>
                                <w:sz w:val="18"/>
                                <w:szCs w:val="18"/>
                                <w:lang w:val="en-US"/>
                              </w:rPr>
                              <w:t>www.dklapy.pl</w:t>
                            </w:r>
                          </w:p>
                        </w:txbxContent>
                      </wps:txbx>
                      <wps:bodyPr rot="0" vert="horz" wrap="none" lIns="0" tIns="0" rIns="0" bIns="0" anchor="t" anchorCtr="0">
                        <a:spAutoFit/>
                      </wps:bodyPr>
                    </wps:wsp>
                  </wpc:wpc>
                </a:graphicData>
              </a:graphic>
            </wp:inline>
          </w:drawing>
        </mc:Choice>
        <mc:Fallback>
          <w:pict>
            <v:group w14:anchorId="0EF8D64D" id="Kanwa 3" o:spid="_x0000_s1026" editas="canvas" style="width:488.15pt;height:61.8pt;mso-position-horizontal-relative:char;mso-position-vertical-relative:line" coordsize="61995,78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1027" type="#_x0000_t75" style="position:absolute;width:61995;height:7848;visibility:visible;mso-wrap-style:square" filled="t">
                <v:fill o:detectmouseclick="t"/>
                <v:path o:connecttype="none"/>
              </v:shape>
              <v:rect id="Rectangle 4" o:spid="_x0000_s1028" style="position:absolute;left:6;top:6;width:61989;height:17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RtusQA&#10;AADbAAAADwAAAGRycy9kb3ducmV2LnhtbESPQWsCMRSE74L/ITyhF6lZrRS7NcoiCkV6qRVKb4/N&#10;6+7SzUtI4rr77xuh4HGYmW+Y9bY3rejIh8aygvksA0FcWt1wpeD8eXhcgQgRWWNrmRQMFGC7GY/W&#10;mGt75Q/qTrESCcIhRwV1jC6XMpQ1GQwz64iT92O9wZikr6T2eE1w08pFlj1Lgw2nhRod7Woqf08X&#10;o8C5d/QFfdMwfL10l2K6PxxXZ6UeJn3xCiJSH+/h//abVrB8gtuX9APk5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1UbbrEAAAA2wAAAA8AAAAAAAAAAAAAAAAAmAIAAGRycy9k&#10;b3ducmV2LnhtbFBLBQYAAAAABAAEAPUAAACJAwAAAAA=&#10;" fillcolor="#084d6b" stroked="f"/>
              <v:rect id="Rectangle 5" o:spid="_x0000_s1029" style="position:absolute;left:793;top:641;width:60484;height:26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4/nMAA&#10;AADbAAAADwAAAGRycy9kb3ducmV2LnhtbESPzYoCMRCE7wu+Q2jB25pRZJHRKCIIrnhx9AGaSc8P&#10;Jp0hic7s2xtB2GNRVV9R6+1gjXiSD61jBbNpBoK4dLrlWsHtevhegggRWaNxTAr+KMB2M/paY65d&#10;zxd6FrEWCcIhRwVNjF0uZSgbshimriNOXuW8xZikr6X22Ce4NXKeZT/SYstpocGO9g2V9+JhFchr&#10;ceiXhfGZO82rs/k9XipySk3Gw24FItIQ/8Of9lErWCzg/SX9ALl5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L4/nMAAAADbAAAADwAAAAAAAAAAAAAAAACYAgAAZHJzL2Rvd25y&#10;ZXYueG1sUEsFBgAAAAAEAAQA9QAAAIUDAAAAAA==&#10;" filled="f" stroked="f">
                <v:textbox style="mso-fit-shape-to-text:t" inset="0,0,0,0">
                  <w:txbxContent>
                    <w:p w14:paraId="2E2CF2E1" w14:textId="77777777" w:rsidR="00066B9B" w:rsidRPr="00066B9B" w:rsidRDefault="00066B9B">
                      <w:pPr>
                        <w:rPr>
                          <w:sz w:val="23"/>
                          <w:szCs w:val="23"/>
                        </w:rPr>
                      </w:pPr>
                      <w:r w:rsidRPr="00066B9B">
                        <w:rPr>
                          <w:rFonts w:ascii="Arial" w:hAnsi="Arial"/>
                          <w:color w:val="084D6B"/>
                          <w:sz w:val="23"/>
                          <w:szCs w:val="23"/>
                        </w:rPr>
                        <w:t>Dom Kultury w Łapach, ul. Główna 8, 18-100 Łapy, NIP: 966-05-73-936, REGON: 000645553</w:t>
                      </w:r>
                    </w:p>
                  </w:txbxContent>
                </v:textbox>
              </v:rect>
              <v:rect id="Rectangle 6" o:spid="_x0000_s1030" style="position:absolute;left:793;top:2933;width:788;height:2553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/KaB8EA&#10;AADbAAAADwAAAGRycy9kb3ducmV2LnhtbESPzYoCMRCE74LvEFrwphnFXWQ0igiCLntx9AGaSc8P&#10;Jp0hic749puFhT0WVfUVtd0P1ogX+dA6VrCYZyCIS6dbrhXcb6fZGkSIyBqNY1LwpgD73Xi0xVy7&#10;nq/0KmItEoRDjgqaGLtcylA2ZDHMXUecvMp5izFJX0vtsU9wa+Qyyz6lxZbTQoMdHRsqH8XTKpC3&#10;4tSvC+Mz97Wsvs3lfK3IKTWdDIcNiEhD/A//tc9aweoD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fymgfBAAAA2wAAAA8AAAAAAAAAAAAAAAAAmAIAAGRycy9kb3du&#10;cmV2LnhtbFBLBQYAAAAABAAEAPUAAACGAwAAAAA=&#10;" filled="f" stroked="f">
                <v:textbox style="mso-fit-shape-to-text:t" inset="0,0,0,0">
                  <w:txbxContent>
                    <w:p w14:paraId="62C12BD9" w14:textId="4D478482" w:rsidR="00066B9B" w:rsidRDefault="00066B9B"/>
                  </w:txbxContent>
                </v:textbox>
              </v:rect>
              <v:rect id="Rectangle 7" o:spid="_x0000_s1031" style="position:absolute;left:793;top:2806;width:61202;height:3651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yAEcMAA&#10;AADbAAAADwAAAGRycy9kb3ducmV2LnhtbESPzYoCMRCE7wu+Q2jB25pRRGQ0igiCK14cfYBm0vOD&#10;SWdIojP79kZY2GNRVV9Rm91gjXiRD61jBbNpBoK4dLrlWsH9dvxegQgRWaNxTAp+KcBuO/raYK5d&#10;z1d6FbEWCcIhRwVNjF0uZSgbshimriNOXuW8xZikr6X22Ce4NXKeZUtpseW00GBHh4bKR/G0CuSt&#10;OParwvjMnefVxfycrhU5pSbjYb8GEWmI/+G/9kkrWCzh8yX9ALl9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yAEcMAAAADbAAAADwAAAAAAAAAAAAAAAACYAgAAZHJzL2Rvd25y&#10;ZXYueG1sUEsFBgAAAAAEAAQA9QAAAIUDAAAAAA==&#10;" filled="f" stroked="f">
                <v:textbox style="mso-fit-shape-to-text:t" inset="0,0,0,0">
                  <w:txbxContent>
                    <w:p w14:paraId="76D3898B" w14:textId="65ED6C37" w:rsidR="00066B9B" w:rsidRDefault="00066B9B">
                      <w:proofErr w:type="spellStart"/>
                      <w:r>
                        <w:rPr>
                          <w:rFonts w:ascii="Arial" w:hAnsi="Arial"/>
                          <w:color w:val="084D6B"/>
                          <w:sz w:val="18"/>
                          <w:szCs w:val="18"/>
                          <w:lang w:val="en-US"/>
                        </w:rPr>
                        <w:t>Sekretariat</w:t>
                      </w:r>
                      <w:proofErr w:type="spellEnd"/>
                      <w:r>
                        <w:rPr>
                          <w:rFonts w:ascii="Arial" w:hAnsi="Arial"/>
                          <w:color w:val="084D6B"/>
                          <w:sz w:val="18"/>
                          <w:szCs w:val="18"/>
                          <w:lang w:val="en-US"/>
                        </w:rPr>
                        <w:t>: tel. 85 715 23 00,</w:t>
                      </w:r>
                      <w:r w:rsidR="00B5171F">
                        <w:rPr>
                          <w:rFonts w:ascii="Arial" w:hAnsi="Arial"/>
                          <w:color w:val="084D6B"/>
                          <w:sz w:val="18"/>
                          <w:szCs w:val="18"/>
                          <w:lang w:val="en-US"/>
                        </w:rPr>
                        <w:t xml:space="preserve"> 504-666-520</w:t>
                      </w:r>
                      <w:r w:rsidR="00B5171F">
                        <w:rPr>
                          <w:rFonts w:ascii="Arial" w:hAnsi="Arial"/>
                          <w:color w:val="084D6B"/>
                          <w:sz w:val="18"/>
                          <w:szCs w:val="18"/>
                          <w:lang w:val="en-US"/>
                        </w:rPr>
                        <w:br/>
                        <w:t xml:space="preserve">e-mail: </w:t>
                      </w:r>
                      <w:r>
                        <w:rPr>
                          <w:rFonts w:ascii="Arial" w:hAnsi="Arial"/>
                          <w:color w:val="084D6B"/>
                          <w:sz w:val="18"/>
                          <w:szCs w:val="18"/>
                          <w:lang w:val="en-US"/>
                        </w:rPr>
                        <w:t xml:space="preserve"> sekretariat@dklapy.pl</w:t>
                      </w:r>
                    </w:p>
                  </w:txbxContent>
                </v:textbox>
              </v:rect>
              <v:rect id="Rectangle 8" o:spid="_x0000_s1032" style="position:absolute;left:49339;top:4603;width:11633;height:2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Gyh68EA&#10;AADbAAAADwAAAGRycy9kb3ducmV2LnhtbESPzYoCMRCE74LvEFrwphlFdmU0igiCLntx9AGaSc8P&#10;Jp0hic749puFhT0WVfUVtd0P1ogX+dA6VrCYZyCIS6dbrhXcb6fZGkSIyBqNY1LwpgD73Xi0xVy7&#10;nq/0KmItEoRDjgqaGLtcylA2ZDHMXUecvMp5izFJX0vtsU9wa+Qyyz6kxZbTQoMdHRsqH8XTKpC3&#10;4tSvC+Mz97Wsvs3lfK3IKTWdDIcNiEhD/A//tc9aweoTfr+kHyB3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hsoevBAAAA2wAAAA8AAAAAAAAAAAAAAAAAmAIAAGRycy9kb3du&#10;cmV2LnhtbFBLBQYAAAAABAAEAPUAAACGAwAAAAA=&#10;" filled="f" stroked="f">
                <v:textbox style="mso-fit-shape-to-text:t" inset="0,0,0,0">
                  <w:txbxContent>
                    <w:p w14:paraId="29FA473A" w14:textId="77777777" w:rsidR="00066B9B" w:rsidRDefault="00066B9B">
                      <w:r>
                        <w:rPr>
                          <w:rFonts w:ascii="Arial" w:hAnsi="Arial"/>
                          <w:color w:val="084D6B"/>
                          <w:sz w:val="18"/>
                          <w:szCs w:val="18"/>
                          <w:lang w:val="en-US"/>
                        </w:rPr>
                        <w:t>facebook.com/</w:t>
                      </w:r>
                      <w:proofErr w:type="spellStart"/>
                      <w:r>
                        <w:rPr>
                          <w:rFonts w:ascii="Arial" w:hAnsi="Arial"/>
                          <w:color w:val="084D6B"/>
                          <w:sz w:val="18"/>
                          <w:szCs w:val="18"/>
                          <w:lang w:val="en-US"/>
                        </w:rPr>
                        <w:t>dklapypl</w:t>
                      </w:r>
                      <w:proofErr w:type="spellEnd"/>
                    </w:p>
                  </w:txbxContent>
                </v:textbox>
              </v:rect>
              <v:rect id="Rectangle 9" o:spid="_x0000_s1033" style="position:absolute;left:53511;top:2806;width:7309;height:2210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M1mb8A&#10;AADbAAAADwAAAGRycy9kb3ducmV2LnhtbERPS2rDMBDdF3IHMYXsarkmlOBYCaUQSEM3cXKAwRp/&#10;iDQykmK7t48WhS4f718dFmvERD4MjhW8ZzkI4sbpgTsFt+vxbQsiRGSNxjEp+KUAh/3qpcJSu5kv&#10;NNWxEymEQ4kK+hjHUsrQ9GQxZG4kTlzrvMWYoO+k9jincGtkkecf0uLAqaHHkb56au71wyqQ1/o4&#10;b2vjc3cu2h/zfbq05JRavy6fOxCRlvgv/nOftIJNGpu+pB8g90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58zWZvwAAANsAAAAPAAAAAAAAAAAAAAAAAJgCAABkcnMvZG93bnJl&#10;di54bWxQSwUGAAAAAAQABAD1AAAAhAMAAAAA&#10;" filled="f" stroked="f">
                <v:textbox style="mso-fit-shape-to-text:t" inset="0,0,0,0">
                  <w:txbxContent>
                    <w:p w14:paraId="55A2E8E6" w14:textId="77777777" w:rsidR="00066B9B" w:rsidRDefault="00066B9B">
                      <w:r>
                        <w:rPr>
                          <w:rFonts w:ascii="Arial" w:hAnsi="Arial"/>
                          <w:color w:val="084D6B"/>
                          <w:sz w:val="18"/>
                          <w:szCs w:val="18"/>
                          <w:lang w:val="en-US"/>
                        </w:rPr>
                        <w:t>www.dklapy.pl</w:t>
                      </w:r>
                    </w:p>
                  </w:txbxContent>
                </v:textbox>
              </v:rect>
              <w10:anchorlock/>
            </v:group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551A88" w14:textId="77777777" w:rsidR="00B97A73" w:rsidRDefault="00B97A73">
      <w:r>
        <w:separator/>
      </w:r>
    </w:p>
  </w:footnote>
  <w:footnote w:type="continuationSeparator" w:id="0">
    <w:p w14:paraId="68CB9D1C" w14:textId="77777777" w:rsidR="00B97A73" w:rsidRDefault="00B97A7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246B392" w14:textId="77777777" w:rsidR="0067758B" w:rsidRDefault="00053706">
    <w:pPr>
      <w:pStyle w:val="Nagwek"/>
    </w:pPr>
    <w:r>
      <w:rPr>
        <w:noProof/>
      </w:rPr>
      <w:drawing>
        <wp:inline distT="0" distB="0" distL="0" distR="0" wp14:anchorId="744E506A" wp14:editId="7B6FE6DE">
          <wp:extent cx="5762625" cy="895350"/>
          <wp:effectExtent l="0" t="0" r="9525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6" t="-41" r="-6" b="-41"/>
                  <a:stretch>
                    <a:fillRect/>
                  </a:stretch>
                </pic:blipFill>
                <pic:spPr bwMode="auto">
                  <a:xfrm>
                    <a:off x="0" y="0"/>
                    <a:ext cx="5762625" cy="89535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2"/>
    <w:lvl w:ilvl="0">
      <w:start w:val="1"/>
      <w:numFmt w:val="bullet"/>
      <w:lvlText w:val="-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1" w15:restartNumberingAfterBreak="0">
    <w:nsid w:val="00000002"/>
    <w:multiLevelType w:val="multilevel"/>
    <w:tmpl w:val="00000002"/>
    <w:name w:val="WWNum1"/>
    <w:lvl w:ilvl="0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numFmt w:val="decimal"/>
      <w:lvlText w:val="​"/>
      <w:lvlJc w:val="left"/>
      <w:pPr>
        <w:tabs>
          <w:tab w:val="num" w:pos="0"/>
        </w:tabs>
        <w:ind w:left="0" w:firstLine="0"/>
      </w:pPr>
    </w:lvl>
    <w:lvl w:ilvl="2">
      <w:numFmt w:val="decimal"/>
      <w:lvlText w:val="​"/>
      <w:lvlJc w:val="left"/>
      <w:pPr>
        <w:tabs>
          <w:tab w:val="num" w:pos="0"/>
        </w:tabs>
        <w:ind w:left="0" w:firstLine="0"/>
      </w:pPr>
    </w:lvl>
    <w:lvl w:ilvl="3">
      <w:numFmt w:val="decimal"/>
      <w:lvlText w:val="​"/>
      <w:lvlJc w:val="left"/>
      <w:pPr>
        <w:tabs>
          <w:tab w:val="num" w:pos="0"/>
        </w:tabs>
        <w:ind w:left="0" w:firstLine="0"/>
      </w:pPr>
    </w:lvl>
    <w:lvl w:ilvl="4">
      <w:numFmt w:val="decimal"/>
      <w:lvlText w:val="​"/>
      <w:lvlJc w:val="left"/>
      <w:pPr>
        <w:tabs>
          <w:tab w:val="num" w:pos="0"/>
        </w:tabs>
        <w:ind w:left="0" w:firstLine="0"/>
      </w:pPr>
    </w:lvl>
    <w:lvl w:ilvl="5">
      <w:numFmt w:val="decimal"/>
      <w:lvlText w:val="​"/>
      <w:lvlJc w:val="left"/>
      <w:pPr>
        <w:tabs>
          <w:tab w:val="num" w:pos="0"/>
        </w:tabs>
        <w:ind w:left="0" w:firstLine="0"/>
      </w:pPr>
    </w:lvl>
    <w:lvl w:ilvl="6">
      <w:numFmt w:val="decimal"/>
      <w:lvlText w:val="​"/>
      <w:lvlJc w:val="left"/>
      <w:pPr>
        <w:tabs>
          <w:tab w:val="num" w:pos="0"/>
        </w:tabs>
        <w:ind w:left="0" w:firstLine="0"/>
      </w:pPr>
    </w:lvl>
    <w:lvl w:ilvl="7">
      <w:numFmt w:val="decimal"/>
      <w:lvlText w:val="​"/>
      <w:lvlJc w:val="left"/>
      <w:pPr>
        <w:tabs>
          <w:tab w:val="num" w:pos="0"/>
        </w:tabs>
        <w:ind w:left="0" w:firstLine="0"/>
      </w:pPr>
    </w:lvl>
    <w:lvl w:ilvl="8">
      <w:numFmt w:val="decimal"/>
      <w:lvlText w:val="​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CD5C4B"/>
    <w:multiLevelType w:val="multilevel"/>
    <w:tmpl w:val="E4066C4A"/>
    <w:styleLink w:val="WW8Num9"/>
    <w:lvl w:ilvl="0">
      <w:numFmt w:val="bullet"/>
      <w:lvlText w:val=""/>
      <w:lvlJc w:val="left"/>
      <w:pPr>
        <w:ind w:left="1068" w:hanging="360"/>
      </w:pPr>
      <w:rPr>
        <w:rFonts w:ascii="Wingdings" w:hAnsi="Wingdings" w:cs="Wingdings"/>
        <w:color w:val="2222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015E3493"/>
    <w:multiLevelType w:val="multilevel"/>
    <w:tmpl w:val="5DC48D8C"/>
    <w:lvl w:ilvl="0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500"/>
        </w:tabs>
        <w:ind w:left="150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860"/>
        </w:tabs>
        <w:ind w:left="186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2220"/>
        </w:tabs>
        <w:ind w:left="222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580"/>
        </w:tabs>
        <w:ind w:left="258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940"/>
        </w:tabs>
        <w:ind w:left="294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660"/>
        </w:tabs>
        <w:ind w:left="366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4020"/>
        </w:tabs>
        <w:ind w:left="4020" w:hanging="360"/>
      </w:pPr>
      <w:rPr>
        <w:rFonts w:ascii="OpenSymbol" w:hAnsi="OpenSymbol" w:cs="OpenSymbol" w:hint="default"/>
      </w:rPr>
    </w:lvl>
  </w:abstractNum>
  <w:abstractNum w:abstractNumId="5" w15:restartNumberingAfterBreak="0">
    <w:nsid w:val="080E246A"/>
    <w:multiLevelType w:val="multilevel"/>
    <w:tmpl w:val="72B61B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 w15:restartNumberingAfterBreak="0">
    <w:nsid w:val="090F2BFC"/>
    <w:multiLevelType w:val="multilevel"/>
    <w:tmpl w:val="BB28689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03561FF"/>
    <w:multiLevelType w:val="multilevel"/>
    <w:tmpl w:val="761ED38A"/>
    <w:lvl w:ilvl="0">
      <w:start w:val="1"/>
      <w:numFmt w:val="decimal"/>
      <w:lvlText w:val="%1."/>
      <w:lvlJc w:val="left"/>
      <w:pPr>
        <w:ind w:left="0" w:firstLine="0"/>
      </w:pPr>
      <w:rPr>
        <w:rFonts w:eastAsia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sz w:val="24"/>
        <w:szCs w:val="24"/>
        <w:u w:val="none"/>
        <w:lang w:val="pl-PL" w:eastAsia="pl-PL" w:bidi="pl-PL"/>
      </w:rPr>
    </w:lvl>
    <w:lvl w:ilvl="1">
      <w:start w:val="1"/>
      <w:numFmt w:val="decimal"/>
      <w:lvlText w:val="%2​"/>
      <w:lvlJc w:val="left"/>
      <w:pPr>
        <w:ind w:left="0" w:firstLine="0"/>
      </w:pPr>
    </w:lvl>
    <w:lvl w:ilvl="2">
      <w:start w:val="1"/>
      <w:numFmt w:val="decimal"/>
      <w:lvlText w:val="%3​"/>
      <w:lvlJc w:val="left"/>
      <w:pPr>
        <w:ind w:left="0" w:firstLine="0"/>
      </w:pPr>
    </w:lvl>
    <w:lvl w:ilvl="3">
      <w:start w:val="1"/>
      <w:numFmt w:val="decimal"/>
      <w:lvlText w:val="%4​"/>
      <w:lvlJc w:val="left"/>
      <w:pPr>
        <w:ind w:left="0" w:firstLine="0"/>
      </w:pPr>
    </w:lvl>
    <w:lvl w:ilvl="4">
      <w:start w:val="1"/>
      <w:numFmt w:val="decimal"/>
      <w:lvlText w:val="%5​"/>
      <w:lvlJc w:val="left"/>
      <w:pPr>
        <w:ind w:left="0" w:firstLine="0"/>
      </w:pPr>
    </w:lvl>
    <w:lvl w:ilvl="5">
      <w:start w:val="1"/>
      <w:numFmt w:val="decimal"/>
      <w:lvlText w:val="%6​"/>
      <w:lvlJc w:val="left"/>
      <w:pPr>
        <w:ind w:left="0" w:firstLine="0"/>
      </w:pPr>
    </w:lvl>
    <w:lvl w:ilvl="6">
      <w:start w:val="1"/>
      <w:numFmt w:val="decimal"/>
      <w:lvlText w:val="%7​"/>
      <w:lvlJc w:val="left"/>
      <w:pPr>
        <w:ind w:left="0" w:firstLine="0"/>
      </w:pPr>
    </w:lvl>
    <w:lvl w:ilvl="7">
      <w:start w:val="1"/>
      <w:numFmt w:val="decimal"/>
      <w:lvlText w:val="%8​"/>
      <w:lvlJc w:val="left"/>
      <w:pPr>
        <w:ind w:left="0" w:firstLine="0"/>
      </w:pPr>
    </w:lvl>
    <w:lvl w:ilvl="8">
      <w:start w:val="1"/>
      <w:numFmt w:val="decimal"/>
      <w:lvlText w:val="%9​"/>
      <w:lvlJc w:val="left"/>
      <w:pPr>
        <w:ind w:left="0" w:firstLine="0"/>
      </w:pPr>
    </w:lvl>
  </w:abstractNum>
  <w:abstractNum w:abstractNumId="8" w15:restartNumberingAfterBreak="0">
    <w:nsid w:val="170C5183"/>
    <w:multiLevelType w:val="multilevel"/>
    <w:tmpl w:val="8BCA5BD0"/>
    <w:styleLink w:val="WW8Num12"/>
    <w:lvl w:ilvl="0">
      <w:numFmt w:val="bullet"/>
      <w:lvlText w:val=""/>
      <w:lvlJc w:val="left"/>
      <w:pPr>
        <w:ind w:left="1068" w:hanging="360"/>
      </w:pPr>
      <w:rPr>
        <w:rFonts w:ascii="Wingdings" w:hAnsi="Wingdings" w:cs="Wingdings"/>
        <w:color w:val="2222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9" w15:restartNumberingAfterBreak="0">
    <w:nsid w:val="1E9C71EB"/>
    <w:multiLevelType w:val="multilevel"/>
    <w:tmpl w:val="3C5E303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70317A"/>
    <w:multiLevelType w:val="multilevel"/>
    <w:tmpl w:val="7EE6C7AA"/>
    <w:styleLink w:val="WW8Num2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  <w:color w:val="auto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11" w15:restartNumberingAfterBreak="0">
    <w:nsid w:val="25475A98"/>
    <w:multiLevelType w:val="multilevel"/>
    <w:tmpl w:val="7B68D764"/>
    <w:lvl w:ilvl="0">
      <w:start w:val="1"/>
      <w:numFmt w:val="decimal"/>
      <w:lvlText w:val="%1."/>
      <w:lvlJc w:val="left"/>
      <w:pPr>
        <w:ind w:left="720" w:hanging="360"/>
      </w:pPr>
      <w:rPr>
        <w:rFonts w:cs="Symbol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B13F4"/>
    <w:multiLevelType w:val="multilevel"/>
    <w:tmpl w:val="566242AC"/>
    <w:styleLink w:val="WW8Num11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lowerLetter"/>
      <w:lvlText w:val="%2)"/>
      <w:lvlJc w:val="left"/>
      <w:pPr>
        <w:ind w:left="1800" w:hanging="360"/>
      </w:pPr>
    </w:lvl>
    <w:lvl w:ilvl="2">
      <w:numFmt w:val="bullet"/>
      <w:lvlText w:val=""/>
      <w:lvlJc w:val="left"/>
      <w:pPr>
        <w:ind w:left="2712" w:hanging="372"/>
      </w:pPr>
      <w:rPr>
        <w:rFonts w:ascii="Symbol" w:eastAsia="Symbol" w:hAnsi="Symbol" w:cs="Symbol"/>
      </w:r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A827FB2"/>
    <w:multiLevelType w:val="hybridMultilevel"/>
    <w:tmpl w:val="FD66DEA8"/>
    <w:lvl w:ilvl="0" w:tplc="84B80E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1B77648"/>
    <w:multiLevelType w:val="multilevel"/>
    <w:tmpl w:val="D7A67D82"/>
    <w:styleLink w:val="WW8Num3"/>
    <w:lvl w:ilvl="0">
      <w:numFmt w:val="bullet"/>
      <w:lvlText w:val=""/>
      <w:lvlJc w:val="left"/>
      <w:pPr>
        <w:ind w:left="1068" w:hanging="360"/>
      </w:pPr>
      <w:rPr>
        <w:rFonts w:ascii="Wingdings" w:hAnsi="Wingdings" w:cs="Wingdings"/>
        <w:color w:val="2222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88D3506"/>
    <w:multiLevelType w:val="multilevel"/>
    <w:tmpl w:val="F002FB9C"/>
    <w:styleLink w:val="WW8Num1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1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4">
      <w:start w:val="1"/>
      <w:numFmt w:val="decimal"/>
      <w:lvlText w:val="%5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5">
      <w:start w:val="1"/>
      <w:numFmt w:val="decimal"/>
      <w:lvlText w:val="%6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6">
      <w:start w:val="1"/>
      <w:numFmt w:val="decimal"/>
      <w:lvlText w:val="%7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7">
      <w:start w:val="1"/>
      <w:numFmt w:val="decimal"/>
      <w:lvlText w:val="%8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  <w:lvl w:ilvl="8">
      <w:start w:val="1"/>
      <w:numFmt w:val="decimal"/>
      <w:lvlText w:val="%9."/>
      <w:lvlJc w:val="left"/>
      <w:rPr>
        <w:rFonts w:ascii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position w:val="0"/>
        <w:sz w:val="22"/>
        <w:szCs w:val="22"/>
        <w:u w:val="none"/>
        <w:vertAlign w:val="baseline"/>
      </w:rPr>
    </w:lvl>
  </w:abstractNum>
  <w:abstractNum w:abstractNumId="16" w15:restartNumberingAfterBreak="0">
    <w:nsid w:val="39D32457"/>
    <w:multiLevelType w:val="multilevel"/>
    <w:tmpl w:val="B8A29EDA"/>
    <w:styleLink w:val="WWNum1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DBE5988"/>
    <w:multiLevelType w:val="multilevel"/>
    <w:tmpl w:val="08424B82"/>
    <w:styleLink w:val="WWNum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181F28"/>
    <w:multiLevelType w:val="multilevel"/>
    <w:tmpl w:val="07E081A8"/>
    <w:styleLink w:val="WWNum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A316B36"/>
    <w:multiLevelType w:val="multilevel"/>
    <w:tmpl w:val="698E0E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0" w15:restartNumberingAfterBreak="0">
    <w:nsid w:val="4B163CCA"/>
    <w:multiLevelType w:val="multilevel"/>
    <w:tmpl w:val="C2E08EC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1" w15:restartNumberingAfterBreak="0">
    <w:nsid w:val="50800DDF"/>
    <w:multiLevelType w:val="multilevel"/>
    <w:tmpl w:val="A380E1DA"/>
    <w:styleLink w:val="WW8Num5"/>
    <w:lvl w:ilvl="0">
      <w:start w:val="1"/>
      <w:numFmt w:val="decimal"/>
      <w:lvlText w:val="%1."/>
      <w:lvlJc w:val="left"/>
      <w:pPr>
        <w:ind w:left="720" w:hanging="360"/>
      </w:pPr>
      <w:rPr>
        <w:rFonts w:eastAsia="Arial" w:cs="Times New Roman"/>
        <w:color w:val="222222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F21DBC"/>
    <w:multiLevelType w:val="multilevel"/>
    <w:tmpl w:val="36F0E038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440" w:hanging="360"/>
      </w:pPr>
    </w:lvl>
    <w:lvl w:ilvl="3">
      <w:start w:val="1"/>
      <w:numFmt w:val="decimal"/>
      <w:lvlText w:val="%4."/>
      <w:lvlJc w:val="left"/>
      <w:pPr>
        <w:ind w:left="1800" w:hanging="360"/>
      </w:pPr>
    </w:lvl>
    <w:lvl w:ilvl="4">
      <w:start w:val="1"/>
      <w:numFmt w:val="decimal"/>
      <w:lvlText w:val="%5."/>
      <w:lvlJc w:val="left"/>
      <w:pPr>
        <w:ind w:left="2160" w:hanging="360"/>
      </w:pPr>
    </w:lvl>
    <w:lvl w:ilvl="5">
      <w:start w:val="1"/>
      <w:numFmt w:val="decimal"/>
      <w:lvlText w:val="%6."/>
      <w:lvlJc w:val="left"/>
      <w:pPr>
        <w:ind w:left="2520" w:hanging="360"/>
      </w:pPr>
    </w:lvl>
    <w:lvl w:ilvl="6">
      <w:start w:val="1"/>
      <w:numFmt w:val="decimal"/>
      <w:lvlText w:val="%7."/>
      <w:lvlJc w:val="left"/>
      <w:pPr>
        <w:ind w:left="2880" w:hanging="360"/>
      </w:pPr>
    </w:lvl>
    <w:lvl w:ilvl="7">
      <w:start w:val="1"/>
      <w:numFmt w:val="decimal"/>
      <w:lvlText w:val="%8."/>
      <w:lvlJc w:val="left"/>
      <w:pPr>
        <w:ind w:left="3240" w:hanging="360"/>
      </w:pPr>
    </w:lvl>
    <w:lvl w:ilvl="8">
      <w:start w:val="1"/>
      <w:numFmt w:val="decimal"/>
      <w:lvlText w:val="%9."/>
      <w:lvlJc w:val="left"/>
      <w:pPr>
        <w:ind w:left="3600" w:hanging="360"/>
      </w:pPr>
    </w:lvl>
  </w:abstractNum>
  <w:abstractNum w:abstractNumId="23" w15:restartNumberingAfterBreak="0">
    <w:nsid w:val="576C1507"/>
    <w:multiLevelType w:val="hybridMultilevel"/>
    <w:tmpl w:val="6B22749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7995972"/>
    <w:multiLevelType w:val="multilevel"/>
    <w:tmpl w:val="67E6757A"/>
    <w:lvl w:ilvl="0">
      <w:start w:val="1"/>
      <w:numFmt w:val="decimal"/>
      <w:lvlText w:val="%1)"/>
      <w:lvlJc w:val="left"/>
      <w:pPr>
        <w:ind w:left="720" w:hanging="360"/>
      </w:pPr>
      <w:rPr>
        <w:rFonts w:cs="Courier New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C11336F"/>
    <w:multiLevelType w:val="hybridMultilevel"/>
    <w:tmpl w:val="CE1C8D3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5CBD7A92"/>
    <w:multiLevelType w:val="hybridMultilevel"/>
    <w:tmpl w:val="1512D230"/>
    <w:lvl w:ilvl="0" w:tplc="04150017">
      <w:start w:val="1"/>
      <w:numFmt w:val="lowerLetter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7" w15:restartNumberingAfterBreak="0">
    <w:nsid w:val="603764D7"/>
    <w:multiLevelType w:val="multilevel"/>
    <w:tmpl w:val="AE70846A"/>
    <w:styleLink w:val="WW8Num10"/>
    <w:lvl w:ilvl="0">
      <w:numFmt w:val="bullet"/>
      <w:lvlText w:val=""/>
      <w:lvlJc w:val="left"/>
      <w:pPr>
        <w:ind w:left="1068" w:hanging="360"/>
      </w:pPr>
      <w:rPr>
        <w:rFonts w:ascii="Wingdings" w:hAnsi="Wingdings" w:cs="Wingdings"/>
        <w:color w:val="2222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8" w15:restartNumberingAfterBreak="0">
    <w:nsid w:val="609344B8"/>
    <w:multiLevelType w:val="multilevel"/>
    <w:tmpl w:val="0AF6D07C"/>
    <w:styleLink w:val="WW8Num13"/>
    <w:lvl w:ilvl="0">
      <w:numFmt w:val="bullet"/>
      <w:lvlText w:val=""/>
      <w:lvlJc w:val="left"/>
      <w:pPr>
        <w:ind w:left="1068" w:hanging="360"/>
      </w:pPr>
      <w:rPr>
        <w:rFonts w:ascii="Symbol" w:hAnsi="Symbol" w:cs="Symbol"/>
        <w:color w:val="2222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1CC2633"/>
    <w:multiLevelType w:val="multilevel"/>
    <w:tmpl w:val="683A0BB2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0" w15:restartNumberingAfterBreak="0">
    <w:nsid w:val="61E43EAB"/>
    <w:multiLevelType w:val="multilevel"/>
    <w:tmpl w:val="EB7233C6"/>
    <w:styleLink w:val="WW8Num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1080" w:hanging="360"/>
      </w:pPr>
    </w:lvl>
    <w:lvl w:ilvl="2">
      <w:start w:val="1"/>
      <w:numFmt w:val="decimal"/>
      <w:lvlText w:val="%1.%2.%3."/>
      <w:lvlJc w:val="left"/>
      <w:pPr>
        <w:ind w:left="1440" w:hanging="360"/>
      </w:pPr>
    </w:lvl>
    <w:lvl w:ilvl="3">
      <w:start w:val="1"/>
      <w:numFmt w:val="decimal"/>
      <w:lvlText w:val="%1.%2.%3.%4."/>
      <w:lvlJc w:val="left"/>
      <w:pPr>
        <w:ind w:left="1800" w:hanging="360"/>
      </w:pPr>
    </w:lvl>
    <w:lvl w:ilvl="4">
      <w:start w:val="1"/>
      <w:numFmt w:val="decimal"/>
      <w:lvlText w:val="%1.%2.%3.%4.%5."/>
      <w:lvlJc w:val="left"/>
      <w:pPr>
        <w:ind w:left="2160" w:hanging="360"/>
      </w:pPr>
    </w:lvl>
    <w:lvl w:ilvl="5">
      <w:start w:val="1"/>
      <w:numFmt w:val="decimal"/>
      <w:lvlText w:val="%1.%2.%3.%4.%5.%6."/>
      <w:lvlJc w:val="left"/>
      <w:pPr>
        <w:ind w:left="2520" w:hanging="360"/>
      </w:pPr>
    </w:lvl>
    <w:lvl w:ilvl="6">
      <w:start w:val="1"/>
      <w:numFmt w:val="decimal"/>
      <w:lvlText w:val="%1.%2.%3.%4.%5.%6.%7."/>
      <w:lvlJc w:val="left"/>
      <w:pPr>
        <w:ind w:left="2880" w:hanging="360"/>
      </w:pPr>
    </w:lvl>
    <w:lvl w:ilvl="7">
      <w:start w:val="1"/>
      <w:numFmt w:val="decimal"/>
      <w:lvlText w:val="%1.%2.%3.%4.%5.%6.%7.%8."/>
      <w:lvlJc w:val="left"/>
      <w:pPr>
        <w:ind w:left="3240" w:hanging="360"/>
      </w:pPr>
    </w:lvl>
    <w:lvl w:ilvl="8">
      <w:start w:val="1"/>
      <w:numFmt w:val="decimal"/>
      <w:lvlText w:val="%1.%2.%3.%4.%5.%6.%7.%8.%9."/>
      <w:lvlJc w:val="left"/>
      <w:pPr>
        <w:ind w:left="3600" w:hanging="360"/>
      </w:pPr>
    </w:lvl>
  </w:abstractNum>
  <w:abstractNum w:abstractNumId="31" w15:restartNumberingAfterBreak="0">
    <w:nsid w:val="70A24B01"/>
    <w:multiLevelType w:val="multilevel"/>
    <w:tmpl w:val="3370A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2" w15:restartNumberingAfterBreak="0">
    <w:nsid w:val="75616A04"/>
    <w:multiLevelType w:val="hybridMultilevel"/>
    <w:tmpl w:val="EC8EB31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7735735D"/>
    <w:multiLevelType w:val="multilevel"/>
    <w:tmpl w:val="0C5EEBEA"/>
    <w:styleLink w:val="WW8Num7"/>
    <w:lvl w:ilvl="0">
      <w:numFmt w:val="bullet"/>
      <w:lvlText w:val=""/>
      <w:lvlJc w:val="left"/>
      <w:pPr>
        <w:ind w:left="720" w:hanging="360"/>
      </w:pPr>
      <w:rPr>
        <w:rFonts w:ascii="Wingdings" w:hAnsi="Wingdings" w:cs="Wingdings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 w:cs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 w:cs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 w:cs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 w:cs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 w:cs="Wingdings"/>
      </w:rPr>
    </w:lvl>
  </w:abstractNum>
  <w:abstractNum w:abstractNumId="34" w15:restartNumberingAfterBreak="0">
    <w:nsid w:val="77A71994"/>
    <w:multiLevelType w:val="multilevel"/>
    <w:tmpl w:val="07F8F5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5" w15:restartNumberingAfterBreak="0">
    <w:nsid w:val="7A2407F8"/>
    <w:multiLevelType w:val="multilevel"/>
    <w:tmpl w:val="E4482F90"/>
    <w:styleLink w:val="WW8Num6"/>
    <w:lvl w:ilvl="0">
      <w:numFmt w:val="bullet"/>
      <w:lvlText w:val=""/>
      <w:lvlJc w:val="left"/>
      <w:pPr>
        <w:ind w:left="1068" w:hanging="360"/>
      </w:pPr>
      <w:rPr>
        <w:rFonts w:ascii="Wingdings" w:hAnsi="Wingdings" w:cs="Wingdings"/>
        <w:color w:val="2222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abstractNum w:abstractNumId="36" w15:restartNumberingAfterBreak="0">
    <w:nsid w:val="7A79484F"/>
    <w:multiLevelType w:val="multilevel"/>
    <w:tmpl w:val="8B140270"/>
    <w:styleLink w:val="WW8Num8"/>
    <w:lvl w:ilvl="0">
      <w:numFmt w:val="bullet"/>
      <w:lvlText w:val=""/>
      <w:lvlJc w:val="left"/>
      <w:pPr>
        <w:ind w:left="1068" w:hanging="360"/>
      </w:pPr>
      <w:rPr>
        <w:rFonts w:ascii="Wingdings" w:hAnsi="Wingdings" w:cs="Wingdings"/>
        <w:color w:val="222222"/>
      </w:rPr>
    </w:lvl>
    <w:lvl w:ilvl="1">
      <w:start w:val="1"/>
      <w:numFmt w:val="lowerLetter"/>
      <w:lvlText w:val="%2."/>
      <w:lvlJc w:val="left"/>
      <w:pPr>
        <w:ind w:left="1788" w:hanging="360"/>
      </w:pPr>
    </w:lvl>
    <w:lvl w:ilvl="2">
      <w:start w:val="1"/>
      <w:numFmt w:val="lowerRoman"/>
      <w:lvlText w:val="%3."/>
      <w:lvlJc w:val="right"/>
      <w:pPr>
        <w:ind w:left="2508" w:hanging="180"/>
      </w:pPr>
    </w:lvl>
    <w:lvl w:ilvl="3">
      <w:start w:val="1"/>
      <w:numFmt w:val="decimal"/>
      <w:lvlText w:val="%4."/>
      <w:lvlJc w:val="left"/>
      <w:pPr>
        <w:ind w:left="3228" w:hanging="360"/>
      </w:pPr>
    </w:lvl>
    <w:lvl w:ilvl="4">
      <w:start w:val="1"/>
      <w:numFmt w:val="lowerLetter"/>
      <w:lvlText w:val="%5."/>
      <w:lvlJc w:val="left"/>
      <w:pPr>
        <w:ind w:left="3948" w:hanging="360"/>
      </w:pPr>
    </w:lvl>
    <w:lvl w:ilvl="5">
      <w:start w:val="1"/>
      <w:numFmt w:val="lowerRoman"/>
      <w:lvlText w:val="%6."/>
      <w:lvlJc w:val="right"/>
      <w:pPr>
        <w:ind w:left="4668" w:hanging="180"/>
      </w:pPr>
    </w:lvl>
    <w:lvl w:ilvl="6">
      <w:start w:val="1"/>
      <w:numFmt w:val="decimal"/>
      <w:lvlText w:val="%7."/>
      <w:lvlJc w:val="left"/>
      <w:pPr>
        <w:ind w:left="5388" w:hanging="360"/>
      </w:pPr>
    </w:lvl>
    <w:lvl w:ilvl="7">
      <w:start w:val="1"/>
      <w:numFmt w:val="lowerLetter"/>
      <w:lvlText w:val="%8."/>
      <w:lvlJc w:val="left"/>
      <w:pPr>
        <w:ind w:left="6108" w:hanging="360"/>
      </w:pPr>
    </w:lvl>
    <w:lvl w:ilvl="8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5"/>
  </w:num>
  <w:num w:numId="2">
    <w:abstractNumId w:val="14"/>
  </w:num>
  <w:num w:numId="3">
    <w:abstractNumId w:val="21"/>
  </w:num>
  <w:num w:numId="4">
    <w:abstractNumId w:val="35"/>
  </w:num>
  <w:num w:numId="5">
    <w:abstractNumId w:val="33"/>
  </w:num>
  <w:num w:numId="6">
    <w:abstractNumId w:val="36"/>
  </w:num>
  <w:num w:numId="7">
    <w:abstractNumId w:val="3"/>
  </w:num>
  <w:num w:numId="8">
    <w:abstractNumId w:val="27"/>
  </w:num>
  <w:num w:numId="9">
    <w:abstractNumId w:val="12"/>
  </w:num>
  <w:num w:numId="10">
    <w:abstractNumId w:val="8"/>
  </w:num>
  <w:num w:numId="11">
    <w:abstractNumId w:val="28"/>
  </w:num>
  <w:num w:numId="12">
    <w:abstractNumId w:val="10"/>
  </w:num>
  <w:num w:numId="13">
    <w:abstractNumId w:val="30"/>
  </w:num>
  <w:num w:numId="14">
    <w:abstractNumId w:val="11"/>
  </w:num>
  <w:num w:numId="15">
    <w:abstractNumId w:val="24"/>
  </w:num>
  <w:num w:numId="16">
    <w:abstractNumId w:val="9"/>
  </w:num>
  <w:num w:numId="17">
    <w:abstractNumId w:val="5"/>
  </w:num>
  <w:num w:numId="18">
    <w:abstractNumId w:val="20"/>
  </w:num>
  <w:num w:numId="19">
    <w:abstractNumId w:val="7"/>
  </w:num>
  <w:num w:numId="20">
    <w:abstractNumId w:val="32"/>
  </w:num>
  <w:num w:numId="21">
    <w:abstractNumId w:val="22"/>
  </w:num>
  <w:num w:numId="22">
    <w:abstractNumId w:val="18"/>
  </w:num>
  <w:num w:numId="23">
    <w:abstractNumId w:val="18"/>
    <w:lvlOverride w:ilvl="0">
      <w:startOverride w:val="1"/>
    </w:lvlOverride>
  </w:num>
  <w:num w:numId="24">
    <w:abstractNumId w:val="25"/>
  </w:num>
  <w:num w:numId="25">
    <w:abstractNumId w:val="17"/>
  </w:num>
  <w:num w:numId="26">
    <w:abstractNumId w:val="17"/>
    <w:lvlOverride w:ilvl="0">
      <w:startOverride w:val="1"/>
    </w:lvlOverride>
  </w:num>
  <w:num w:numId="27">
    <w:abstractNumId w:val="23"/>
  </w:num>
  <w:num w:numId="28">
    <w:abstractNumId w:val="16"/>
  </w:num>
  <w:num w:numId="29">
    <w:abstractNumId w:val="13"/>
  </w:num>
  <w:num w:numId="30">
    <w:abstractNumId w:val="6"/>
  </w:num>
  <w:num w:numId="31">
    <w:abstractNumId w:val="26"/>
  </w:num>
  <w:num w:numId="32">
    <w:abstractNumId w:val="19"/>
  </w:num>
  <w:num w:numId="33">
    <w:abstractNumId w:val="34"/>
  </w:num>
  <w:num w:numId="34">
    <w:abstractNumId w:val="4"/>
  </w:num>
  <w:num w:numId="35">
    <w:abstractNumId w:val="29"/>
  </w:num>
  <w:num w:numId="36">
    <w:abstractNumId w:val="31"/>
  </w:num>
  <w:numIdMacAtCleanup w:val="2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6B9B"/>
    <w:rsid w:val="00024B80"/>
    <w:rsid w:val="000273DD"/>
    <w:rsid w:val="00046A70"/>
    <w:rsid w:val="00053706"/>
    <w:rsid w:val="00061210"/>
    <w:rsid w:val="00066B9B"/>
    <w:rsid w:val="0007244D"/>
    <w:rsid w:val="00083EAE"/>
    <w:rsid w:val="000C77DA"/>
    <w:rsid w:val="001225DC"/>
    <w:rsid w:val="0015080F"/>
    <w:rsid w:val="0015689F"/>
    <w:rsid w:val="0016437E"/>
    <w:rsid w:val="00181134"/>
    <w:rsid w:val="001821F2"/>
    <w:rsid w:val="00197BE0"/>
    <w:rsid w:val="00205B58"/>
    <w:rsid w:val="00254BCC"/>
    <w:rsid w:val="002C6AEF"/>
    <w:rsid w:val="002D2479"/>
    <w:rsid w:val="002D2D27"/>
    <w:rsid w:val="003562D5"/>
    <w:rsid w:val="003819E3"/>
    <w:rsid w:val="0038200A"/>
    <w:rsid w:val="003846BB"/>
    <w:rsid w:val="003F4586"/>
    <w:rsid w:val="004000E4"/>
    <w:rsid w:val="00414209"/>
    <w:rsid w:val="00430F64"/>
    <w:rsid w:val="004605E2"/>
    <w:rsid w:val="0048025F"/>
    <w:rsid w:val="004A244E"/>
    <w:rsid w:val="004C1F1D"/>
    <w:rsid w:val="004E2EE5"/>
    <w:rsid w:val="004F5D2E"/>
    <w:rsid w:val="005276BE"/>
    <w:rsid w:val="005464BB"/>
    <w:rsid w:val="00591F44"/>
    <w:rsid w:val="005A19E6"/>
    <w:rsid w:val="005C788F"/>
    <w:rsid w:val="005D05B5"/>
    <w:rsid w:val="00600996"/>
    <w:rsid w:val="00643C1C"/>
    <w:rsid w:val="00656217"/>
    <w:rsid w:val="0067758B"/>
    <w:rsid w:val="006818A3"/>
    <w:rsid w:val="006946E0"/>
    <w:rsid w:val="006E021A"/>
    <w:rsid w:val="006E6ADD"/>
    <w:rsid w:val="00707E9B"/>
    <w:rsid w:val="00724F85"/>
    <w:rsid w:val="00746865"/>
    <w:rsid w:val="007472DC"/>
    <w:rsid w:val="007C0BA8"/>
    <w:rsid w:val="007D7580"/>
    <w:rsid w:val="00856DEA"/>
    <w:rsid w:val="00942DB9"/>
    <w:rsid w:val="00963D91"/>
    <w:rsid w:val="009830D9"/>
    <w:rsid w:val="00985A9D"/>
    <w:rsid w:val="009A08CE"/>
    <w:rsid w:val="009D3522"/>
    <w:rsid w:val="00A02AEF"/>
    <w:rsid w:val="00A169E1"/>
    <w:rsid w:val="00A31F8B"/>
    <w:rsid w:val="00A47C68"/>
    <w:rsid w:val="00A624ED"/>
    <w:rsid w:val="00B10EF1"/>
    <w:rsid w:val="00B30502"/>
    <w:rsid w:val="00B51336"/>
    <w:rsid w:val="00B5171F"/>
    <w:rsid w:val="00B54FC8"/>
    <w:rsid w:val="00B6474A"/>
    <w:rsid w:val="00B82111"/>
    <w:rsid w:val="00B85500"/>
    <w:rsid w:val="00B97A73"/>
    <w:rsid w:val="00BA425F"/>
    <w:rsid w:val="00BC0A81"/>
    <w:rsid w:val="00BC2F29"/>
    <w:rsid w:val="00BD7010"/>
    <w:rsid w:val="00BE5B38"/>
    <w:rsid w:val="00C418B5"/>
    <w:rsid w:val="00C501EB"/>
    <w:rsid w:val="00C542B0"/>
    <w:rsid w:val="00D1020E"/>
    <w:rsid w:val="00D502A8"/>
    <w:rsid w:val="00D514AE"/>
    <w:rsid w:val="00D85A87"/>
    <w:rsid w:val="00D9333F"/>
    <w:rsid w:val="00D9655B"/>
    <w:rsid w:val="00DA40A6"/>
    <w:rsid w:val="00E92E43"/>
    <w:rsid w:val="00F07A15"/>
    <w:rsid w:val="00F07C57"/>
    <w:rsid w:val="00F31AD4"/>
    <w:rsid w:val="00F55D37"/>
    <w:rsid w:val="00F60309"/>
    <w:rsid w:val="00F637E7"/>
    <w:rsid w:val="00F64C48"/>
    <w:rsid w:val="00F775F7"/>
    <w:rsid w:val="00F827C1"/>
    <w:rsid w:val="00F838E9"/>
    <w:rsid w:val="00F84C4B"/>
    <w:rsid w:val="00F913D8"/>
    <w:rsid w:val="00FA6281"/>
    <w:rsid w:val="00FB21D3"/>
    <w:rsid w:val="00FB4916"/>
    <w:rsid w:val="00FE28E2"/>
    <w:rsid w:val="00FF1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4546CF83"/>
  <w15:chartTrackingRefBased/>
  <w15:docId w15:val="{A04B0774-BCA7-4C9D-B9C3-BB89EEA1C7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1"/>
        <w:szCs w:val="21"/>
        <w:lang w:val="pl-PL" w:eastAsia="pl-PL" w:bidi="ar-SA"/>
      </w:rPr>
    </w:rPrDefault>
    <w:pPrDefault>
      <w:pPr>
        <w:spacing w:after="120" w:line="264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31F8B"/>
  </w:style>
  <w:style w:type="paragraph" w:styleId="Nagwek1">
    <w:name w:val="heading 1"/>
    <w:basedOn w:val="Normalny"/>
    <w:next w:val="Normalny"/>
    <w:link w:val="Nagwek1Znak"/>
    <w:uiPriority w:val="9"/>
    <w:qFormat/>
    <w:rsid w:val="00A31F8B"/>
    <w:pPr>
      <w:keepNext/>
      <w:keepLines/>
      <w:pBdr>
        <w:bottom w:val="single" w:sz="4" w:space="1" w:color="5B9BD5" w:themeColor="accent1"/>
      </w:pBdr>
      <w:spacing w:before="400" w:after="40" w:line="240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A31F8B"/>
    <w:pPr>
      <w:keepNext/>
      <w:keepLines/>
      <w:spacing w:before="160" w:after="0" w:line="240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A31F8B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A31F8B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A31F8B"/>
    <w:pPr>
      <w:keepNext/>
      <w:keepLines/>
      <w:spacing w:before="80" w:after="0"/>
      <w:outlineLvl w:val="4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A31F8B"/>
    <w:pPr>
      <w:keepNext/>
      <w:keepLines/>
      <w:spacing w:before="80" w:after="0"/>
      <w:outlineLvl w:val="5"/>
    </w:pPr>
    <w:rPr>
      <w:rFonts w:asciiTheme="majorHAnsi" w:eastAsiaTheme="majorEastAsia" w:hAnsiTheme="majorHAnsi" w:cstheme="majorBidi"/>
      <w:color w:val="595959" w:themeColor="text1" w:themeTint="A6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A31F8B"/>
    <w:pPr>
      <w:keepNext/>
      <w:keepLines/>
      <w:spacing w:before="80" w:after="0"/>
      <w:outlineLvl w:val="6"/>
    </w:pPr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A31F8B"/>
    <w:pPr>
      <w:keepNext/>
      <w:keepLines/>
      <w:spacing w:before="80" w:after="0"/>
      <w:outlineLvl w:val="7"/>
    </w:pPr>
    <w:rPr>
      <w:rFonts w:asciiTheme="majorHAnsi" w:eastAsiaTheme="majorEastAsia" w:hAnsiTheme="majorHAnsi" w:cstheme="majorBidi"/>
      <w:smallCaps/>
      <w:color w:val="595959" w:themeColor="text1" w:themeTint="A6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A31F8B"/>
    <w:pPr>
      <w:keepNext/>
      <w:keepLines/>
      <w:spacing w:before="80" w:after="0"/>
      <w:outlineLvl w:val="8"/>
    </w:pPr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ListLabel2">
    <w:name w:val="ListLabel 2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ListLabel1">
    <w:name w:val="ListLabel 1"/>
    <w:rPr>
      <w:rFonts w:ascii="Times New Roman" w:eastAsia="Times New Roman" w:hAnsi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66CC"/>
      <w:u w:val="single"/>
    </w:rPr>
  </w:style>
  <w:style w:type="character" w:customStyle="1" w:styleId="ListLabel3">
    <w:name w:val="ListLabel 3"/>
    <w:rPr>
      <w:rFonts w:eastAsia="Times New Roman" w:cs="Times New Roman"/>
      <w:b w:val="0"/>
      <w:bCs w:val="0"/>
      <w:i w:val="0"/>
      <w:iCs w:val="0"/>
      <w:caps w:val="0"/>
      <w:smallCaps w:val="0"/>
      <w:strike w:val="0"/>
      <w:dstrike w:val="0"/>
      <w:color w:val="000000"/>
      <w:spacing w:val="0"/>
      <w:w w:val="100"/>
      <w:sz w:val="24"/>
      <w:szCs w:val="24"/>
      <w:u w:val="none"/>
      <w:lang w:val="pl-PL" w:eastAsia="pl-PL" w:bidi="pl-PL"/>
    </w:rPr>
  </w:style>
  <w:style w:type="paragraph" w:customStyle="1" w:styleId="Nagwek10">
    <w:name w:val="Nagłówek1"/>
    <w:basedOn w:val="Normalny"/>
    <w:next w:val="Tekstpodstawowy"/>
    <w:pPr>
      <w:keepNext/>
      <w:spacing w:before="240"/>
    </w:pPr>
    <w:rPr>
      <w:rFonts w:ascii="Liberation Sans" w:eastAsia="Microsoft YaHei" w:hAnsi="Liberation Sans"/>
      <w:sz w:val="28"/>
      <w:szCs w:val="28"/>
    </w:rPr>
  </w:style>
  <w:style w:type="paragraph" w:styleId="Tekstpodstawowy">
    <w:name w:val="Body Text"/>
    <w:basedOn w:val="Normalny"/>
    <w:pPr>
      <w:spacing w:after="140" w:line="276" w:lineRule="auto"/>
    </w:pPr>
  </w:style>
  <w:style w:type="paragraph" w:styleId="Lista">
    <w:name w:val="List"/>
    <w:basedOn w:val="Tekstpodstawowy"/>
  </w:style>
  <w:style w:type="paragraph" w:styleId="Legenda">
    <w:name w:val="caption"/>
    <w:basedOn w:val="Normalny"/>
    <w:next w:val="Normalny"/>
    <w:uiPriority w:val="35"/>
    <w:unhideWhenUsed/>
    <w:qFormat/>
    <w:rsid w:val="00A31F8B"/>
    <w:pPr>
      <w:spacing w:line="240" w:lineRule="auto"/>
    </w:pPr>
    <w:rPr>
      <w:b/>
      <w:bCs/>
      <w:color w:val="404040" w:themeColor="text1" w:themeTint="BF"/>
      <w:sz w:val="20"/>
      <w:szCs w:val="20"/>
    </w:rPr>
  </w:style>
  <w:style w:type="paragraph" w:customStyle="1" w:styleId="Indeks">
    <w:name w:val="Indeks"/>
    <w:basedOn w:val="Normalny"/>
    <w:pPr>
      <w:suppressLineNumbers/>
    </w:pPr>
  </w:style>
  <w:style w:type="paragraph" w:customStyle="1" w:styleId="Teksttreci2">
    <w:name w:val="Tekst treści (2)"/>
    <w:basedOn w:val="Normalny"/>
    <w:pPr>
      <w:shd w:val="clear" w:color="auto" w:fill="FFFFFF"/>
      <w:spacing w:before="120" w:line="0" w:lineRule="atLeast"/>
      <w:ind w:hanging="340"/>
    </w:pPr>
    <w:rPr>
      <w:rFonts w:ascii="Times New Roman" w:eastAsia="Times New Roman" w:hAnsi="Times New Roman" w:cs="Times New Roman"/>
    </w:rPr>
  </w:style>
  <w:style w:type="paragraph" w:customStyle="1" w:styleId="Nagwek11">
    <w:name w:val="Nagłówek #1"/>
    <w:basedOn w:val="Normalny"/>
    <w:pPr>
      <w:shd w:val="clear" w:color="auto" w:fill="FFFFFF"/>
      <w:spacing w:before="1200" w:after="240" w:line="0" w:lineRule="atLeast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customStyle="1" w:styleId="Gwkaistopka">
    <w:name w:val="Główka i stopka"/>
    <w:basedOn w:val="Normalny"/>
    <w:pPr>
      <w:suppressLineNumbers/>
      <w:tabs>
        <w:tab w:val="center" w:pos="4819"/>
        <w:tab w:val="right" w:pos="9638"/>
      </w:tabs>
    </w:pPr>
  </w:style>
  <w:style w:type="paragraph" w:styleId="Nagwek">
    <w:name w:val="header"/>
    <w:basedOn w:val="Gwkaistopka"/>
  </w:style>
  <w:style w:type="paragraph" w:styleId="Stopka">
    <w:name w:val="footer"/>
    <w:basedOn w:val="Gwkaistopka"/>
  </w:style>
  <w:style w:type="character" w:customStyle="1" w:styleId="Nagwek1Znak">
    <w:name w:val="Nagłówek 1 Znak"/>
    <w:basedOn w:val="Domylnaczcionkaakapitu"/>
    <w:link w:val="Nagwek1"/>
    <w:uiPriority w:val="9"/>
    <w:rsid w:val="00A31F8B"/>
    <w:rPr>
      <w:rFonts w:asciiTheme="majorHAnsi" w:eastAsiaTheme="majorEastAsia" w:hAnsiTheme="majorHAnsi" w:cstheme="majorBidi"/>
      <w:color w:val="2E74B5" w:themeColor="accent1" w:themeShade="BF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A31F8B"/>
    <w:rPr>
      <w:rFonts w:asciiTheme="majorHAnsi" w:eastAsiaTheme="majorEastAsia" w:hAnsiTheme="majorHAnsi" w:cstheme="majorBidi"/>
      <w:color w:val="2E74B5" w:themeColor="accent1" w:themeShade="BF"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A31F8B"/>
    <w:rPr>
      <w:rFonts w:asciiTheme="majorHAnsi" w:eastAsiaTheme="majorEastAsia" w:hAnsiTheme="majorHAnsi" w:cstheme="majorBidi"/>
      <w:color w:val="404040" w:themeColor="text1" w:themeTint="BF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A31F8B"/>
    <w:rPr>
      <w:rFonts w:asciiTheme="majorHAnsi" w:eastAsiaTheme="majorEastAsia" w:hAnsiTheme="majorHAnsi" w:cstheme="majorBidi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A31F8B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A31F8B"/>
    <w:rPr>
      <w:rFonts w:asciiTheme="majorHAnsi" w:eastAsiaTheme="majorEastAsia" w:hAnsiTheme="majorHAnsi" w:cstheme="majorBidi"/>
      <w:color w:val="595959" w:themeColor="text1" w:themeTint="A6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A31F8B"/>
    <w:rPr>
      <w:rFonts w:asciiTheme="majorHAnsi" w:eastAsiaTheme="majorEastAsia" w:hAnsiTheme="majorHAnsi" w:cstheme="majorBidi"/>
      <w:i/>
      <w:iCs/>
      <w:color w:val="595959" w:themeColor="text1" w:themeTint="A6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A31F8B"/>
    <w:rPr>
      <w:rFonts w:asciiTheme="majorHAnsi" w:eastAsiaTheme="majorEastAsia" w:hAnsiTheme="majorHAnsi" w:cstheme="majorBidi"/>
      <w:smallCaps/>
      <w:color w:val="595959" w:themeColor="text1" w:themeTint="A6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A31F8B"/>
    <w:rPr>
      <w:rFonts w:asciiTheme="majorHAnsi" w:eastAsiaTheme="majorEastAsia" w:hAnsiTheme="majorHAnsi" w:cstheme="majorBidi"/>
      <w:i/>
      <w:iCs/>
      <w:smallCaps/>
      <w:color w:val="595959" w:themeColor="text1" w:themeTint="A6"/>
    </w:rPr>
  </w:style>
  <w:style w:type="paragraph" w:styleId="Tytu">
    <w:name w:val="Title"/>
    <w:basedOn w:val="Normalny"/>
    <w:next w:val="Normalny"/>
    <w:link w:val="TytuZnak"/>
    <w:uiPriority w:val="10"/>
    <w:qFormat/>
    <w:rsid w:val="00A31F8B"/>
    <w:pPr>
      <w:spacing w:after="0" w:line="240" w:lineRule="auto"/>
      <w:contextualSpacing/>
    </w:pPr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character" w:customStyle="1" w:styleId="TytuZnak">
    <w:name w:val="Tytuł Znak"/>
    <w:basedOn w:val="Domylnaczcionkaakapitu"/>
    <w:link w:val="Tytu"/>
    <w:uiPriority w:val="10"/>
    <w:rsid w:val="00A31F8B"/>
    <w:rPr>
      <w:rFonts w:asciiTheme="majorHAnsi" w:eastAsiaTheme="majorEastAsia" w:hAnsiTheme="majorHAnsi" w:cstheme="majorBidi"/>
      <w:color w:val="2E74B5" w:themeColor="accent1" w:themeShade="BF"/>
      <w:spacing w:val="-7"/>
      <w:sz w:val="80"/>
      <w:szCs w:val="80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A31F8B"/>
    <w:pPr>
      <w:numPr>
        <w:ilvl w:val="1"/>
      </w:numPr>
      <w:spacing w:after="240" w:line="240" w:lineRule="auto"/>
    </w:pPr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customStyle="1" w:styleId="PodtytuZnak">
    <w:name w:val="Podtytuł Znak"/>
    <w:basedOn w:val="Domylnaczcionkaakapitu"/>
    <w:link w:val="Podtytu"/>
    <w:uiPriority w:val="11"/>
    <w:rsid w:val="00A31F8B"/>
    <w:rPr>
      <w:rFonts w:asciiTheme="majorHAnsi" w:eastAsiaTheme="majorEastAsia" w:hAnsiTheme="majorHAnsi" w:cstheme="majorBidi"/>
      <w:color w:val="404040" w:themeColor="text1" w:themeTint="BF"/>
      <w:sz w:val="30"/>
      <w:szCs w:val="30"/>
    </w:rPr>
  </w:style>
  <w:style w:type="character" w:styleId="Pogrubienie">
    <w:name w:val="Strong"/>
    <w:basedOn w:val="Domylnaczcionkaakapitu"/>
    <w:uiPriority w:val="22"/>
    <w:qFormat/>
    <w:rsid w:val="00A31F8B"/>
    <w:rPr>
      <w:b/>
      <w:bCs/>
    </w:rPr>
  </w:style>
  <w:style w:type="character" w:styleId="Uwydatnienie">
    <w:name w:val="Emphasis"/>
    <w:basedOn w:val="Domylnaczcionkaakapitu"/>
    <w:uiPriority w:val="20"/>
    <w:qFormat/>
    <w:rsid w:val="00A31F8B"/>
    <w:rPr>
      <w:i/>
      <w:iCs/>
    </w:rPr>
  </w:style>
  <w:style w:type="paragraph" w:styleId="Bezodstpw">
    <w:name w:val="No Spacing"/>
    <w:uiPriority w:val="1"/>
    <w:qFormat/>
    <w:rsid w:val="00A31F8B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A31F8B"/>
    <w:pPr>
      <w:spacing w:before="240" w:after="240" w:line="252" w:lineRule="auto"/>
      <w:ind w:left="864" w:right="864"/>
      <w:jc w:val="center"/>
    </w:pPr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A31F8B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A31F8B"/>
    <w:pPr>
      <w:spacing w:before="100" w:beforeAutospacing="1" w:after="240"/>
      <w:ind w:left="864" w:right="864"/>
      <w:jc w:val="center"/>
    </w:pPr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A31F8B"/>
    <w:rPr>
      <w:rFonts w:asciiTheme="majorHAnsi" w:eastAsiaTheme="majorEastAsia" w:hAnsiTheme="majorHAnsi" w:cstheme="majorBidi"/>
      <w:color w:val="5B9BD5" w:themeColor="accent1"/>
      <w:sz w:val="28"/>
      <w:szCs w:val="28"/>
    </w:rPr>
  </w:style>
  <w:style w:type="character" w:styleId="Wyrnieniedelikatne">
    <w:name w:val="Subtle Emphasis"/>
    <w:basedOn w:val="Domylnaczcionkaakapitu"/>
    <w:uiPriority w:val="19"/>
    <w:qFormat/>
    <w:rsid w:val="00A31F8B"/>
    <w:rPr>
      <w:i/>
      <w:iCs/>
      <w:color w:val="595959" w:themeColor="text1" w:themeTint="A6"/>
    </w:rPr>
  </w:style>
  <w:style w:type="character" w:styleId="Wyrnienieintensywne">
    <w:name w:val="Intense Emphasis"/>
    <w:basedOn w:val="Domylnaczcionkaakapitu"/>
    <w:uiPriority w:val="21"/>
    <w:qFormat/>
    <w:rsid w:val="00A31F8B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A31F8B"/>
    <w:rPr>
      <w:smallCap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A31F8B"/>
    <w:rPr>
      <w:b/>
      <w:bCs/>
      <w:smallCaps/>
      <w:u w:val="single"/>
    </w:rPr>
  </w:style>
  <w:style w:type="character" w:styleId="Tytuksiki">
    <w:name w:val="Book Title"/>
    <w:basedOn w:val="Domylnaczcionkaakapitu"/>
    <w:uiPriority w:val="33"/>
    <w:qFormat/>
    <w:rsid w:val="00A31F8B"/>
    <w:rPr>
      <w:b/>
      <w:bCs/>
      <w:smallCaps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31F8B"/>
    <w:pPr>
      <w:outlineLvl w:val="9"/>
    </w:pPr>
  </w:style>
  <w:style w:type="paragraph" w:customStyle="1" w:styleId="Standard">
    <w:name w:val="Standard"/>
    <w:qFormat/>
    <w:rsid w:val="007472DC"/>
    <w:pPr>
      <w:suppressAutoHyphens/>
      <w:autoSpaceDN w:val="0"/>
      <w:spacing w:after="160" w:line="251" w:lineRule="auto"/>
      <w:textAlignment w:val="baseline"/>
    </w:pPr>
    <w:rPr>
      <w:rFonts w:ascii="Calibri" w:eastAsia="Calibri" w:hAnsi="Calibri" w:cs="Times New Roman"/>
      <w:kern w:val="3"/>
      <w:sz w:val="22"/>
      <w:szCs w:val="22"/>
      <w:lang w:eastAsia="zh-CN"/>
    </w:rPr>
  </w:style>
  <w:style w:type="paragraph" w:customStyle="1" w:styleId="Standarduser">
    <w:name w:val="Standard (user)"/>
    <w:rsid w:val="007472DC"/>
    <w:pPr>
      <w:suppressAutoHyphens/>
      <w:autoSpaceDN w:val="0"/>
      <w:spacing w:after="0" w:line="240" w:lineRule="auto"/>
      <w:textAlignment w:val="baseline"/>
    </w:pPr>
    <w:rPr>
      <w:rFonts w:ascii="Liberation Serif" w:eastAsia="Noto Sans CJK SC Regular" w:hAnsi="Liberation Serif" w:cs="FreeSans, Cambria"/>
      <w:kern w:val="3"/>
      <w:sz w:val="24"/>
      <w:szCs w:val="24"/>
      <w:lang w:eastAsia="zh-CN" w:bidi="hi-IN"/>
    </w:rPr>
  </w:style>
  <w:style w:type="paragraph" w:styleId="Akapitzlist">
    <w:name w:val="List Paragraph"/>
    <w:basedOn w:val="Standard"/>
    <w:qFormat/>
    <w:rsid w:val="007472DC"/>
    <w:pPr>
      <w:spacing w:line="254" w:lineRule="auto"/>
      <w:ind w:left="720"/>
      <w:textAlignment w:val="auto"/>
    </w:pPr>
    <w:rPr>
      <w:rFonts w:eastAsia="SimSun, 宋体" w:cs="Calibri"/>
    </w:rPr>
  </w:style>
  <w:style w:type="paragraph" w:styleId="NormalnyWeb">
    <w:name w:val="Normal (Web)"/>
    <w:basedOn w:val="Standard"/>
    <w:uiPriority w:val="99"/>
    <w:qFormat/>
    <w:rsid w:val="007472DC"/>
    <w:pPr>
      <w:spacing w:before="28" w:after="100" w:line="100" w:lineRule="atLeast"/>
      <w:textAlignment w:val="auto"/>
    </w:pPr>
    <w:rPr>
      <w:rFonts w:ascii="Times New Roman" w:eastAsia="Times New Roman" w:hAnsi="Times New Roman"/>
      <w:sz w:val="24"/>
      <w:szCs w:val="24"/>
    </w:rPr>
  </w:style>
  <w:style w:type="character" w:customStyle="1" w:styleId="Internetlink">
    <w:name w:val="Internet link"/>
    <w:rsid w:val="007472DC"/>
    <w:rPr>
      <w:color w:val="0563C1"/>
      <w:u w:val="single"/>
    </w:rPr>
  </w:style>
  <w:style w:type="numbering" w:customStyle="1" w:styleId="WW8Num1">
    <w:name w:val="WW8Num1"/>
    <w:basedOn w:val="Bezlisty"/>
    <w:rsid w:val="007472DC"/>
    <w:pPr>
      <w:numPr>
        <w:numId w:val="1"/>
      </w:numPr>
    </w:pPr>
  </w:style>
  <w:style w:type="numbering" w:customStyle="1" w:styleId="WW8Num3">
    <w:name w:val="WW8Num3"/>
    <w:basedOn w:val="Bezlisty"/>
    <w:rsid w:val="007472DC"/>
    <w:pPr>
      <w:numPr>
        <w:numId w:val="2"/>
      </w:numPr>
    </w:pPr>
  </w:style>
  <w:style w:type="numbering" w:customStyle="1" w:styleId="WW8Num5">
    <w:name w:val="WW8Num5"/>
    <w:basedOn w:val="Bezlisty"/>
    <w:rsid w:val="007472DC"/>
    <w:pPr>
      <w:numPr>
        <w:numId w:val="3"/>
      </w:numPr>
    </w:pPr>
  </w:style>
  <w:style w:type="numbering" w:customStyle="1" w:styleId="WW8Num6">
    <w:name w:val="WW8Num6"/>
    <w:basedOn w:val="Bezlisty"/>
    <w:rsid w:val="007472DC"/>
    <w:pPr>
      <w:numPr>
        <w:numId w:val="4"/>
      </w:numPr>
    </w:pPr>
  </w:style>
  <w:style w:type="numbering" w:customStyle="1" w:styleId="WW8Num7">
    <w:name w:val="WW8Num7"/>
    <w:basedOn w:val="Bezlisty"/>
    <w:rsid w:val="007472DC"/>
    <w:pPr>
      <w:numPr>
        <w:numId w:val="5"/>
      </w:numPr>
    </w:pPr>
  </w:style>
  <w:style w:type="numbering" w:customStyle="1" w:styleId="WW8Num8">
    <w:name w:val="WW8Num8"/>
    <w:basedOn w:val="Bezlisty"/>
    <w:rsid w:val="007472DC"/>
    <w:pPr>
      <w:numPr>
        <w:numId w:val="6"/>
      </w:numPr>
    </w:pPr>
  </w:style>
  <w:style w:type="numbering" w:customStyle="1" w:styleId="WW8Num9">
    <w:name w:val="WW8Num9"/>
    <w:basedOn w:val="Bezlisty"/>
    <w:rsid w:val="007472DC"/>
    <w:pPr>
      <w:numPr>
        <w:numId w:val="7"/>
      </w:numPr>
    </w:pPr>
  </w:style>
  <w:style w:type="numbering" w:customStyle="1" w:styleId="WW8Num10">
    <w:name w:val="WW8Num10"/>
    <w:basedOn w:val="Bezlisty"/>
    <w:rsid w:val="007472DC"/>
    <w:pPr>
      <w:numPr>
        <w:numId w:val="8"/>
      </w:numPr>
    </w:pPr>
  </w:style>
  <w:style w:type="numbering" w:customStyle="1" w:styleId="WW8Num11">
    <w:name w:val="WW8Num11"/>
    <w:basedOn w:val="Bezlisty"/>
    <w:rsid w:val="007472DC"/>
    <w:pPr>
      <w:numPr>
        <w:numId w:val="9"/>
      </w:numPr>
    </w:pPr>
  </w:style>
  <w:style w:type="numbering" w:customStyle="1" w:styleId="WW8Num12">
    <w:name w:val="WW8Num12"/>
    <w:basedOn w:val="Bezlisty"/>
    <w:rsid w:val="007472DC"/>
    <w:pPr>
      <w:numPr>
        <w:numId w:val="10"/>
      </w:numPr>
    </w:pPr>
  </w:style>
  <w:style w:type="numbering" w:customStyle="1" w:styleId="WW8Num13">
    <w:name w:val="WW8Num13"/>
    <w:basedOn w:val="Bezlisty"/>
    <w:rsid w:val="007472DC"/>
    <w:pPr>
      <w:numPr>
        <w:numId w:val="11"/>
      </w:numPr>
    </w:pPr>
  </w:style>
  <w:style w:type="paragraph" w:customStyle="1" w:styleId="Textbody">
    <w:name w:val="Text body"/>
    <w:basedOn w:val="Standard"/>
    <w:rsid w:val="00205B58"/>
    <w:pPr>
      <w:suppressAutoHyphens w:val="0"/>
      <w:spacing w:after="140" w:line="276" w:lineRule="auto"/>
    </w:pPr>
    <w:rPr>
      <w:rFonts w:ascii="Times New Roman" w:eastAsia="Times New Roman" w:hAnsi="Times New Roman"/>
      <w:kern w:val="0"/>
      <w:sz w:val="20"/>
      <w:szCs w:val="20"/>
      <w:lang w:eastAsia="pl-PL"/>
    </w:rPr>
  </w:style>
  <w:style w:type="numbering" w:customStyle="1" w:styleId="WW8Num2">
    <w:name w:val="WW8Num2"/>
    <w:basedOn w:val="Bezlisty"/>
    <w:rsid w:val="00205B58"/>
    <w:pPr>
      <w:numPr>
        <w:numId w:val="12"/>
      </w:numPr>
    </w:pPr>
  </w:style>
  <w:style w:type="numbering" w:customStyle="1" w:styleId="WW8Num4">
    <w:name w:val="WW8Num4"/>
    <w:basedOn w:val="Bezlisty"/>
    <w:rsid w:val="00205B58"/>
    <w:pPr>
      <w:numPr>
        <w:numId w:val="13"/>
      </w:numPr>
    </w:pPr>
  </w:style>
  <w:style w:type="paragraph" w:customStyle="1" w:styleId="TableParagraph">
    <w:name w:val="Table Paragraph"/>
    <w:basedOn w:val="Normalny"/>
    <w:uiPriority w:val="1"/>
    <w:qFormat/>
    <w:rsid w:val="001225DC"/>
    <w:pPr>
      <w:ind w:left="107"/>
    </w:pPr>
    <w:rPr>
      <w:rFonts w:ascii="Caladea" w:eastAsia="Caladea" w:hAnsi="Caladea" w:cs="Caladea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1225DC"/>
    <w:pPr>
      <w:widowControl w:val="0"/>
      <w:autoSpaceDE w:val="0"/>
      <w:autoSpaceDN w:val="0"/>
      <w:spacing w:after="0" w:line="240" w:lineRule="auto"/>
    </w:pPr>
    <w:rPr>
      <w:rFonts w:eastAsiaTheme="minorHAns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table" w:styleId="Tabela-Siatka">
    <w:name w:val="Table Grid"/>
    <w:basedOn w:val="Standardowy"/>
    <w:uiPriority w:val="39"/>
    <w:rsid w:val="004000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odpis1">
    <w:name w:val="podpis1"/>
    <w:basedOn w:val="Legenda"/>
    <w:qFormat/>
    <w:rsid w:val="00024B80"/>
    <w:pPr>
      <w:widowControl w:val="0"/>
      <w:suppressLineNumbers/>
      <w:pBdr>
        <w:top w:val="dashSmallGap" w:sz="4" w:space="1" w:color="auto"/>
      </w:pBdr>
      <w:suppressAutoHyphens/>
      <w:spacing w:before="840" w:after="0"/>
      <w:ind w:right="510"/>
      <w:contextualSpacing/>
      <w:jc w:val="right"/>
    </w:pPr>
    <w:rPr>
      <w:rFonts w:ascii="Times New Roman" w:eastAsia="Droid Sans" w:hAnsi="Times New Roman" w:cs="Lohit Hindi"/>
      <w:b w:val="0"/>
      <w:bCs w:val="0"/>
      <w:i/>
      <w:iCs/>
      <w:color w:val="4C4C4C"/>
      <w:kern w:val="2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5D05B5"/>
    <w:pPr>
      <w:suppressLineNumbers/>
      <w:spacing w:after="0" w:line="240" w:lineRule="auto"/>
    </w:pPr>
    <w:rPr>
      <w:rFonts w:ascii="Liberation Serif" w:eastAsia="NSimSun" w:hAnsi="Liberation Serif" w:cs="Lucida Sans"/>
      <w:sz w:val="24"/>
      <w:szCs w:val="24"/>
      <w:lang w:bidi="hi-IN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D0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D05B5"/>
    <w:pPr>
      <w:suppressAutoHyphens/>
      <w:autoSpaceDN w:val="0"/>
      <w:spacing w:after="0" w:line="240" w:lineRule="auto"/>
      <w:textAlignment w:val="baseline"/>
    </w:pPr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D05B5"/>
    <w:rPr>
      <w:rFonts w:ascii="Liberation Serif" w:eastAsia="NSimSun" w:hAnsi="Liberation Serif" w:cs="Mangal"/>
      <w:kern w:val="3"/>
      <w:sz w:val="20"/>
      <w:szCs w:val="18"/>
      <w:lang w:eastAsia="zh-CN" w:bidi="hi-IN"/>
    </w:rPr>
  </w:style>
  <w:style w:type="table" w:styleId="Tabelasiatki4akcent1">
    <w:name w:val="Grid Table 4 Accent 1"/>
    <w:basedOn w:val="Standardowy"/>
    <w:uiPriority w:val="49"/>
    <w:rsid w:val="006818A3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character" w:customStyle="1" w:styleId="czeinternetowe">
    <w:name w:val="Łącze internetowe"/>
    <w:rsid w:val="00BC2F29"/>
    <w:rPr>
      <w:color w:val="0066CC"/>
      <w:u w:val="single"/>
    </w:rPr>
  </w:style>
  <w:style w:type="paragraph" w:customStyle="1" w:styleId="Liniapozioma">
    <w:name w:val="Linia pozioma"/>
    <w:basedOn w:val="Normalny"/>
    <w:qFormat/>
    <w:rsid w:val="00BC2F29"/>
    <w:pPr>
      <w:suppressLineNumbers/>
      <w:pBdr>
        <w:bottom w:val="double" w:sz="2" w:space="0" w:color="808080"/>
      </w:pBdr>
      <w:spacing w:after="283"/>
    </w:pPr>
    <w:rPr>
      <w:color w:val="00000A"/>
      <w:sz w:val="12"/>
      <w:szCs w:val="12"/>
    </w:rPr>
  </w:style>
  <w:style w:type="paragraph" w:customStyle="1" w:styleId="NormalnyWeb1">
    <w:name w:val="Normalny (Web)1"/>
    <w:basedOn w:val="Normalny"/>
    <w:qFormat/>
    <w:rsid w:val="00BC2F29"/>
    <w:pPr>
      <w:spacing w:before="28" w:after="100" w:line="100" w:lineRule="atLeast"/>
    </w:pPr>
    <w:rPr>
      <w:rFonts w:ascii="Times New Roman" w:eastAsia="Times New Roman" w:hAnsi="Times New Roman" w:cs="Times New Roman"/>
      <w:color w:val="00000A"/>
      <w:kern w:val="2"/>
      <w:lang w:eastAsia="ar-SA"/>
    </w:rPr>
  </w:style>
  <w:style w:type="paragraph" w:customStyle="1" w:styleId="Akapitzlist2">
    <w:name w:val="Akapit z listą2"/>
    <w:basedOn w:val="Normalny"/>
    <w:qFormat/>
    <w:rsid w:val="00BC2F29"/>
    <w:pPr>
      <w:spacing w:after="160" w:line="252" w:lineRule="auto"/>
      <w:ind w:left="720"/>
    </w:pPr>
    <w:rPr>
      <w:rFonts w:ascii="Calibri" w:eastAsia="SimSun" w:hAnsi="Calibri" w:cs="Calibri"/>
      <w:color w:val="00000A"/>
      <w:kern w:val="2"/>
      <w:sz w:val="22"/>
      <w:szCs w:val="22"/>
      <w:lang w:eastAsia="ar-SA"/>
    </w:rPr>
  </w:style>
  <w:style w:type="paragraph" w:customStyle="1" w:styleId="Akapitzlist1">
    <w:name w:val="Akapit z listą1"/>
    <w:basedOn w:val="Normalny"/>
    <w:qFormat/>
    <w:rsid w:val="00BC2F29"/>
    <w:pPr>
      <w:suppressAutoHyphens/>
      <w:spacing w:after="160" w:line="252" w:lineRule="auto"/>
      <w:ind w:left="720"/>
    </w:pPr>
    <w:rPr>
      <w:rFonts w:ascii="Calibri" w:eastAsia="SimSun" w:hAnsi="Calibri" w:cs="Calibri"/>
      <w:color w:val="00000A"/>
      <w:kern w:val="2"/>
      <w:sz w:val="22"/>
      <w:szCs w:val="22"/>
      <w:lang w:eastAsia="zh-CN"/>
    </w:rPr>
  </w:style>
  <w:style w:type="numbering" w:customStyle="1" w:styleId="WWNum2">
    <w:name w:val="WWNum2"/>
    <w:basedOn w:val="Bezlisty"/>
    <w:rsid w:val="00BC2F29"/>
    <w:pPr>
      <w:numPr>
        <w:numId w:val="22"/>
      </w:numPr>
    </w:pPr>
  </w:style>
  <w:style w:type="numbering" w:customStyle="1" w:styleId="WWNum4">
    <w:name w:val="WWNum4"/>
    <w:basedOn w:val="Bezlisty"/>
    <w:rsid w:val="00BC2F29"/>
    <w:pPr>
      <w:numPr>
        <w:numId w:val="25"/>
      </w:numPr>
    </w:pPr>
  </w:style>
  <w:style w:type="numbering" w:customStyle="1" w:styleId="WWNum11">
    <w:name w:val="WWNum11"/>
    <w:basedOn w:val="Bezlisty"/>
    <w:rsid w:val="00BC2F29"/>
    <w:pPr>
      <w:numPr>
        <w:numId w:val="28"/>
      </w:numPr>
    </w:pPr>
  </w:style>
  <w:style w:type="paragraph" w:customStyle="1" w:styleId="Default">
    <w:name w:val="Default"/>
    <w:qFormat/>
    <w:rsid w:val="006E6ADD"/>
    <w:pPr>
      <w:suppressAutoHyphens/>
      <w:spacing w:after="0" w:line="240" w:lineRule="auto"/>
    </w:pPr>
    <w:rPr>
      <w:rFonts w:ascii="Times New Roman" w:hAnsi="Times New Roman"/>
      <w:color w:val="000000"/>
      <w:sz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5689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5689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945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481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klapy.pl/kontakt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iod@dklapy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DBD77-CDD4-4E97-A59A-A702C3F91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627</Words>
  <Characters>3767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4386</CharactersWithSpaces>
  <SharedDoc>false</SharedDoc>
  <HLinks>
    <vt:vector size="12" baseType="variant">
      <vt:variant>
        <vt:i4>5832825</vt:i4>
      </vt:variant>
      <vt:variant>
        <vt:i4>3</vt:i4>
      </vt:variant>
      <vt:variant>
        <vt:i4>0</vt:i4>
      </vt:variant>
      <vt:variant>
        <vt:i4>5</vt:i4>
      </vt:variant>
      <vt:variant>
        <vt:lpwstr>mailto:sekretariat@dklapy.pl</vt:lpwstr>
      </vt:variant>
      <vt:variant>
        <vt:lpwstr/>
      </vt:variant>
      <vt:variant>
        <vt:i4>3342342</vt:i4>
      </vt:variant>
      <vt:variant>
        <vt:i4>0</vt:i4>
      </vt:variant>
      <vt:variant>
        <vt:i4>0</vt:i4>
      </vt:variant>
      <vt:variant>
        <vt:i4>5</vt:i4>
      </vt:variant>
      <vt:variant>
        <vt:lpwstr>mailto:dyrektor@dklapy.pl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jerzyb</dc:creator>
  <cp:keywords/>
  <cp:lastModifiedBy>dorotan</cp:lastModifiedBy>
  <cp:revision>3</cp:revision>
  <cp:lastPrinted>2022-07-25T08:45:00Z</cp:lastPrinted>
  <dcterms:created xsi:type="dcterms:W3CDTF">2022-07-25T08:49:00Z</dcterms:created>
  <dcterms:modified xsi:type="dcterms:W3CDTF">2022-07-25T08:51:00Z</dcterms:modified>
</cp:coreProperties>
</file>